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EC" w:rsidRPr="00234C60" w:rsidRDefault="00D55DEC" w:rsidP="00992428">
      <w:pPr>
        <w:spacing w:after="0" w:line="240" w:lineRule="auto"/>
        <w:ind w:left="-851" w:firstLine="709"/>
        <w:jc w:val="right"/>
        <w:rPr>
          <w:rFonts w:ascii="Times New Roman" w:eastAsia="Times New Roman" w:hAnsi="Times New Roman"/>
        </w:rPr>
      </w:pPr>
      <w:r w:rsidRPr="00234C60">
        <w:rPr>
          <w:rFonts w:ascii="Times New Roman" w:eastAsia="Times New Roman" w:hAnsi="Times New Roman"/>
        </w:rPr>
        <w:t>Утверждено Постановлением</w:t>
      </w:r>
    </w:p>
    <w:p w:rsidR="00E30698" w:rsidRPr="00234C60" w:rsidRDefault="00D55DEC" w:rsidP="00992428">
      <w:pPr>
        <w:spacing w:after="0" w:line="240" w:lineRule="auto"/>
        <w:ind w:left="-851" w:firstLine="709"/>
        <w:jc w:val="right"/>
        <w:rPr>
          <w:rFonts w:ascii="Times New Roman" w:hAnsi="Times New Roman"/>
        </w:rPr>
      </w:pPr>
      <w:r w:rsidRPr="00234C60">
        <w:rPr>
          <w:rFonts w:ascii="Times New Roman" w:hAnsi="Times New Roman"/>
        </w:rPr>
        <w:t xml:space="preserve">Администрации </w:t>
      </w:r>
      <w:r w:rsidR="00114981" w:rsidRPr="00234C60">
        <w:rPr>
          <w:rFonts w:ascii="Times New Roman" w:hAnsi="Times New Roman"/>
        </w:rPr>
        <w:t xml:space="preserve">поселка </w:t>
      </w:r>
      <w:r w:rsidR="001E3C07">
        <w:rPr>
          <w:rFonts w:ascii="Times New Roman" w:hAnsi="Times New Roman"/>
        </w:rPr>
        <w:t>Хомутовка</w:t>
      </w:r>
    </w:p>
    <w:p w:rsidR="001A01BC" w:rsidRPr="00234C60" w:rsidRDefault="001E3C07" w:rsidP="00992428">
      <w:pPr>
        <w:spacing w:after="0" w:line="240" w:lineRule="auto"/>
        <w:ind w:left="-851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Хомутовского</w:t>
      </w:r>
      <w:r w:rsidR="00114981" w:rsidRPr="00234C60">
        <w:rPr>
          <w:rFonts w:ascii="Times New Roman" w:hAnsi="Times New Roman"/>
        </w:rPr>
        <w:t xml:space="preserve"> района </w:t>
      </w:r>
      <w:r w:rsidR="001A01BC" w:rsidRPr="00234C60">
        <w:rPr>
          <w:rFonts w:ascii="Times New Roman" w:hAnsi="Times New Roman"/>
        </w:rPr>
        <w:t>Курской области</w:t>
      </w:r>
    </w:p>
    <w:p w:rsidR="00D55DEC" w:rsidRPr="00234C60" w:rsidRDefault="00D46A4E" w:rsidP="00992428">
      <w:pPr>
        <w:spacing w:after="0" w:line="240" w:lineRule="auto"/>
        <w:ind w:left="-851" w:firstLine="709"/>
        <w:jc w:val="right"/>
        <w:rPr>
          <w:rFonts w:ascii="Times New Roman" w:eastAsia="Times New Roman" w:hAnsi="Times New Roman"/>
        </w:rPr>
      </w:pPr>
      <w:r w:rsidRPr="002B42B1">
        <w:rPr>
          <w:rFonts w:ascii="Times New Roman" w:hAnsi="Times New Roman"/>
        </w:rPr>
        <w:t>от «</w:t>
      </w:r>
      <w:r w:rsidR="002B42B1" w:rsidRPr="002B42B1">
        <w:rPr>
          <w:rFonts w:ascii="Times New Roman" w:hAnsi="Times New Roman"/>
        </w:rPr>
        <w:t>08</w:t>
      </w:r>
      <w:r w:rsidR="00D55DEC" w:rsidRPr="002B42B1">
        <w:rPr>
          <w:rFonts w:ascii="Times New Roman" w:hAnsi="Times New Roman"/>
        </w:rPr>
        <w:t>»</w:t>
      </w:r>
      <w:r w:rsidR="0029237D" w:rsidRPr="002B42B1">
        <w:rPr>
          <w:rFonts w:ascii="Times New Roman" w:hAnsi="Times New Roman"/>
        </w:rPr>
        <w:t xml:space="preserve"> </w:t>
      </w:r>
      <w:r w:rsidR="001E3C07" w:rsidRPr="002B42B1">
        <w:rPr>
          <w:rFonts w:ascii="Times New Roman" w:hAnsi="Times New Roman"/>
        </w:rPr>
        <w:t>февраля</w:t>
      </w:r>
      <w:r w:rsidR="00FE6947" w:rsidRPr="002B42B1">
        <w:rPr>
          <w:rFonts w:ascii="Times New Roman" w:hAnsi="Times New Roman"/>
        </w:rPr>
        <w:t xml:space="preserve"> </w:t>
      </w:r>
      <w:r w:rsidR="001E3C07" w:rsidRPr="002B42B1">
        <w:rPr>
          <w:rFonts w:ascii="Times New Roman" w:hAnsi="Times New Roman"/>
        </w:rPr>
        <w:t>2024</w:t>
      </w:r>
      <w:r w:rsidR="00D55DEC" w:rsidRPr="002B42B1">
        <w:rPr>
          <w:rFonts w:ascii="Times New Roman" w:hAnsi="Times New Roman"/>
        </w:rPr>
        <w:t xml:space="preserve"> г. №</w:t>
      </w:r>
      <w:r w:rsidR="000C0429" w:rsidRPr="002B42B1">
        <w:rPr>
          <w:rFonts w:ascii="Times New Roman" w:hAnsi="Times New Roman"/>
        </w:rPr>
        <w:t xml:space="preserve"> </w:t>
      </w:r>
      <w:r w:rsidR="002B42B1">
        <w:rPr>
          <w:rFonts w:ascii="Times New Roman" w:hAnsi="Times New Roman"/>
        </w:rPr>
        <w:t>20-па</w:t>
      </w:r>
    </w:p>
    <w:p w:rsidR="00D55DEC" w:rsidRPr="00234C60" w:rsidRDefault="00D55DEC" w:rsidP="00992428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</w:rPr>
      </w:pPr>
    </w:p>
    <w:p w:rsidR="00A10841" w:rsidRPr="00234C60" w:rsidRDefault="00A10841" w:rsidP="00992428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</w:rPr>
      </w:pPr>
    </w:p>
    <w:p w:rsidR="00E55AE1" w:rsidRPr="00234C60" w:rsidRDefault="00E55AE1" w:rsidP="00992428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b/>
        </w:rPr>
      </w:pPr>
      <w:r w:rsidRPr="00234C60">
        <w:rPr>
          <w:rFonts w:ascii="Times New Roman" w:eastAsia="Times New Roman" w:hAnsi="Times New Roman"/>
          <w:b/>
        </w:rPr>
        <w:t>ИНФОРМАЦИОННОЕ СООБ</w:t>
      </w:r>
      <w:r w:rsidR="00D55DEC" w:rsidRPr="00234C60">
        <w:rPr>
          <w:rFonts w:ascii="Times New Roman" w:eastAsia="Times New Roman" w:hAnsi="Times New Roman"/>
          <w:b/>
        </w:rPr>
        <w:t>ЩЕНИЕ</w:t>
      </w:r>
    </w:p>
    <w:p w:rsidR="00D55DEC" w:rsidRPr="00234C60" w:rsidRDefault="00D55DEC" w:rsidP="00992428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b/>
        </w:rPr>
      </w:pPr>
      <w:r w:rsidRPr="00234C60">
        <w:rPr>
          <w:rFonts w:ascii="Times New Roman" w:eastAsia="Times New Roman" w:hAnsi="Times New Roman"/>
          <w:b/>
        </w:rPr>
        <w:t>О ПРОВЕДЕНИИ</w:t>
      </w:r>
      <w:r w:rsidR="00E55AE1" w:rsidRPr="00234C60">
        <w:rPr>
          <w:rFonts w:ascii="Times New Roman" w:eastAsia="Times New Roman" w:hAnsi="Times New Roman"/>
          <w:b/>
        </w:rPr>
        <w:t xml:space="preserve"> </w:t>
      </w:r>
      <w:r w:rsidR="00D93FF8" w:rsidRPr="00234C60">
        <w:rPr>
          <w:rFonts w:ascii="Times New Roman" w:eastAsia="Times New Roman" w:hAnsi="Times New Roman"/>
          <w:b/>
        </w:rPr>
        <w:t>АУКЦИОНА</w:t>
      </w:r>
      <w:r w:rsidR="00E75144" w:rsidRPr="00234C60">
        <w:rPr>
          <w:rFonts w:ascii="Times New Roman" w:eastAsia="Times New Roman" w:hAnsi="Times New Roman"/>
          <w:b/>
        </w:rPr>
        <w:t xml:space="preserve"> В ЭЛЕКТРОННОЙ ФОРМЕ</w:t>
      </w:r>
    </w:p>
    <w:p w:rsidR="00D55DEC" w:rsidRPr="00234C60" w:rsidRDefault="0029237D" w:rsidP="00992428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b/>
        </w:rPr>
      </w:pPr>
      <w:r w:rsidRPr="00234C60">
        <w:rPr>
          <w:rFonts w:ascii="Times New Roman" w:eastAsia="Times New Roman" w:hAnsi="Times New Roman"/>
          <w:b/>
        </w:rPr>
        <w:t>НА ПРАВО ЗАКЛЮЧЕНИЯ ДОГОВОР</w:t>
      </w:r>
      <w:r w:rsidR="00E26644" w:rsidRPr="00234C60">
        <w:rPr>
          <w:rFonts w:ascii="Times New Roman" w:eastAsia="Times New Roman" w:hAnsi="Times New Roman"/>
          <w:b/>
        </w:rPr>
        <w:t>ОВ</w:t>
      </w:r>
      <w:r w:rsidR="00D55DEC" w:rsidRPr="00234C60">
        <w:rPr>
          <w:rFonts w:ascii="Times New Roman" w:eastAsia="Times New Roman" w:hAnsi="Times New Roman"/>
          <w:b/>
        </w:rPr>
        <w:t xml:space="preserve"> АРЕНДЫ</w:t>
      </w:r>
    </w:p>
    <w:p w:rsidR="00D55DEC" w:rsidRPr="00234C60" w:rsidRDefault="00D55DEC" w:rsidP="00992428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b/>
        </w:rPr>
      </w:pPr>
      <w:r w:rsidRPr="00234C60">
        <w:rPr>
          <w:rFonts w:ascii="Times New Roman" w:eastAsia="Times New Roman" w:hAnsi="Times New Roman"/>
          <w:b/>
        </w:rPr>
        <w:t>ЗЕМЕЛЬН</w:t>
      </w:r>
      <w:r w:rsidR="00E26644" w:rsidRPr="00234C60">
        <w:rPr>
          <w:rFonts w:ascii="Times New Roman" w:eastAsia="Times New Roman" w:hAnsi="Times New Roman"/>
          <w:b/>
        </w:rPr>
        <w:t xml:space="preserve">ЫХ </w:t>
      </w:r>
      <w:r w:rsidRPr="00234C60">
        <w:rPr>
          <w:rFonts w:ascii="Times New Roman" w:eastAsia="Times New Roman" w:hAnsi="Times New Roman"/>
          <w:b/>
        </w:rPr>
        <w:t>УЧАСТК</w:t>
      </w:r>
      <w:r w:rsidR="00E26644" w:rsidRPr="00234C60">
        <w:rPr>
          <w:rFonts w:ascii="Times New Roman" w:eastAsia="Times New Roman" w:hAnsi="Times New Roman"/>
          <w:b/>
        </w:rPr>
        <w:t>ОВ</w:t>
      </w:r>
      <w:r w:rsidRPr="00234C60">
        <w:rPr>
          <w:rFonts w:ascii="Times New Roman" w:eastAsia="Times New Roman" w:hAnsi="Times New Roman"/>
          <w:b/>
        </w:rPr>
        <w:t xml:space="preserve"> ИЗ ЗЕМЕЛЬ НАСЕЛЕННЫХ ПУНКТОВ</w:t>
      </w:r>
    </w:p>
    <w:p w:rsidR="00D55DEC" w:rsidRPr="00234C60" w:rsidRDefault="00D55DEC" w:rsidP="00BB52A8">
      <w:pPr>
        <w:spacing w:after="0" w:line="240" w:lineRule="auto"/>
        <w:rPr>
          <w:rFonts w:ascii="Times New Roman" w:eastAsia="Times New Roman" w:hAnsi="Times New Roman"/>
        </w:rPr>
      </w:pPr>
    </w:p>
    <w:p w:rsidR="00BB52A8" w:rsidRPr="00234C60" w:rsidRDefault="00BB52A8" w:rsidP="00BB52A8">
      <w:pPr>
        <w:spacing w:after="0" w:line="240" w:lineRule="auto"/>
        <w:rPr>
          <w:rFonts w:ascii="Times New Roman" w:eastAsia="Times New Roman" w:hAnsi="Times New Roman"/>
        </w:rPr>
      </w:pPr>
    </w:p>
    <w:p w:rsidR="00D55DEC" w:rsidRPr="00AC288B" w:rsidRDefault="00D55DEC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b/>
          <w:bCs/>
          <w:color w:val="0000FF"/>
          <w:lang w:eastAsia="ru-RU"/>
        </w:rPr>
      </w:pPr>
      <w:r w:rsidRPr="00AC288B">
        <w:rPr>
          <w:rFonts w:ascii="Times New Roman" w:eastAsia="Times New Roman" w:hAnsi="Times New Roman"/>
          <w:color w:val="000000"/>
          <w:lang w:eastAsia="ru-RU"/>
        </w:rPr>
        <w:t xml:space="preserve">Дата начала приема заявок:          </w:t>
      </w:r>
      <w:r w:rsidR="00AC288B"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20</w:t>
      </w:r>
      <w:r w:rsidR="000C0429"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.</w:t>
      </w:r>
      <w:r w:rsidR="001E3C07"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02.2024</w:t>
      </w:r>
    </w:p>
    <w:p w:rsidR="00D55DEC" w:rsidRPr="00AC288B" w:rsidRDefault="00D55DEC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lang w:eastAsia="ru-RU"/>
        </w:rPr>
      </w:pPr>
    </w:p>
    <w:p w:rsidR="00D55DEC" w:rsidRPr="00AC288B" w:rsidRDefault="00D55DEC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b/>
          <w:bCs/>
          <w:color w:val="0000FF"/>
          <w:lang w:eastAsia="ru-RU"/>
        </w:rPr>
      </w:pPr>
      <w:r w:rsidRPr="00AC288B">
        <w:rPr>
          <w:rFonts w:ascii="Times New Roman" w:eastAsia="Times New Roman" w:hAnsi="Times New Roman"/>
          <w:color w:val="000000"/>
          <w:lang w:eastAsia="ru-RU"/>
        </w:rPr>
        <w:t xml:space="preserve">Дата окончания приема заявок:   </w:t>
      </w:r>
      <w:r w:rsidR="00AC288B"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18</w:t>
      </w:r>
      <w:r w:rsidR="000C0429"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.</w:t>
      </w:r>
      <w:r w:rsidR="00114981"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0</w:t>
      </w:r>
      <w:r w:rsidR="001E3C07"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3</w:t>
      </w:r>
      <w:r w:rsidR="00F90E3B"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.2024</w:t>
      </w:r>
      <w:r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 xml:space="preserve">      10-00</w:t>
      </w:r>
    </w:p>
    <w:p w:rsidR="00D55DEC" w:rsidRPr="00AC288B" w:rsidRDefault="00D55DEC" w:rsidP="0099242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lang w:eastAsia="ru-RU"/>
        </w:rPr>
      </w:pPr>
    </w:p>
    <w:p w:rsidR="00D55DEC" w:rsidRPr="00A35537" w:rsidRDefault="00D55DEC" w:rsidP="00992428">
      <w:pPr>
        <w:spacing w:after="0" w:line="240" w:lineRule="auto"/>
        <w:ind w:left="-851" w:firstLine="709"/>
        <w:rPr>
          <w:rFonts w:ascii="Times New Roman" w:eastAsia="Times New Roman" w:hAnsi="Times New Roman"/>
        </w:rPr>
      </w:pPr>
      <w:r w:rsidRPr="00AC288B">
        <w:rPr>
          <w:rFonts w:ascii="Times New Roman" w:eastAsia="Times New Roman" w:hAnsi="Times New Roman"/>
          <w:color w:val="000000"/>
          <w:lang w:eastAsia="ru-RU"/>
        </w:rPr>
        <w:t xml:space="preserve">Дата аукциона:                               </w:t>
      </w:r>
      <w:r w:rsidR="00AC288B"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22</w:t>
      </w:r>
      <w:r w:rsidR="000C0429"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.</w:t>
      </w:r>
      <w:r w:rsidR="001E3C07"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03</w:t>
      </w:r>
      <w:r w:rsidR="00324B92"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.2024</w:t>
      </w:r>
      <w:r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 xml:space="preserve">     1</w:t>
      </w:r>
      <w:r w:rsidR="00324B92"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1</w:t>
      </w:r>
      <w:r w:rsidRPr="00AC288B">
        <w:rPr>
          <w:rFonts w:ascii="Times New Roman" w:eastAsia="Times New Roman" w:hAnsi="Times New Roman"/>
          <w:b/>
          <w:bCs/>
          <w:color w:val="0000FF"/>
          <w:lang w:eastAsia="ru-RU"/>
        </w:rPr>
        <w:t>-00</w:t>
      </w:r>
    </w:p>
    <w:p w:rsidR="00D55DEC" w:rsidRPr="00A35537" w:rsidRDefault="00D55DEC" w:rsidP="00992428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b/>
        </w:rPr>
      </w:pPr>
    </w:p>
    <w:p w:rsidR="00A10841" w:rsidRPr="00A35537" w:rsidRDefault="00A10841" w:rsidP="00992428">
      <w:pPr>
        <w:spacing w:after="0" w:line="240" w:lineRule="auto"/>
        <w:ind w:left="-851" w:firstLine="709"/>
        <w:jc w:val="center"/>
        <w:rPr>
          <w:rFonts w:ascii="Times New Roman" w:eastAsia="Times New Roman" w:hAnsi="Times New Roman"/>
        </w:rPr>
      </w:pPr>
    </w:p>
    <w:p w:rsidR="00E26644" w:rsidRPr="00A35537" w:rsidRDefault="00D55DEC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eastAsia="Times New Roman" w:hAnsi="Times New Roman"/>
        </w:rPr>
        <w:t xml:space="preserve">Администрация </w:t>
      </w:r>
      <w:r w:rsidR="00114981" w:rsidRPr="00A35537">
        <w:rPr>
          <w:rFonts w:ascii="Times New Roman" w:eastAsia="Times New Roman" w:hAnsi="Times New Roman"/>
        </w:rPr>
        <w:t xml:space="preserve">поселка </w:t>
      </w:r>
      <w:r w:rsidR="001E3C07">
        <w:rPr>
          <w:rFonts w:ascii="Times New Roman" w:eastAsia="Times New Roman" w:hAnsi="Times New Roman"/>
        </w:rPr>
        <w:t>Хомутовка Хомутовского</w:t>
      </w:r>
      <w:r w:rsidR="00114981" w:rsidRPr="00A35537">
        <w:rPr>
          <w:rFonts w:ascii="Times New Roman" w:eastAsia="Times New Roman" w:hAnsi="Times New Roman"/>
        </w:rPr>
        <w:t xml:space="preserve"> района</w:t>
      </w:r>
      <w:r w:rsidR="001A01BC" w:rsidRPr="00A35537">
        <w:rPr>
          <w:rFonts w:ascii="Times New Roman" w:eastAsia="Times New Roman" w:hAnsi="Times New Roman"/>
        </w:rPr>
        <w:t xml:space="preserve"> Курской области</w:t>
      </w:r>
      <w:r w:rsidRPr="00A35537">
        <w:rPr>
          <w:rFonts w:ascii="Times New Roman" w:eastAsia="Times New Roman" w:hAnsi="Times New Roman"/>
        </w:rPr>
        <w:t xml:space="preserve"> сообщает </w:t>
      </w:r>
      <w:r w:rsidRPr="00A35537">
        <w:rPr>
          <w:rFonts w:ascii="Times New Roman" w:hAnsi="Times New Roman"/>
        </w:rPr>
        <w:t xml:space="preserve">о проведении аукциона </w:t>
      </w:r>
      <w:r w:rsidR="00472522" w:rsidRPr="00A35537">
        <w:rPr>
          <w:rFonts w:ascii="Times New Roman" w:hAnsi="Times New Roman"/>
        </w:rPr>
        <w:t xml:space="preserve">в электронной форме </w:t>
      </w:r>
      <w:r w:rsidRPr="00A35537">
        <w:rPr>
          <w:rFonts w:ascii="Times New Roman" w:hAnsi="Times New Roman"/>
        </w:rPr>
        <w:t>на право заключения договор</w:t>
      </w:r>
      <w:r w:rsidR="00E26644" w:rsidRPr="00A35537">
        <w:rPr>
          <w:rFonts w:ascii="Times New Roman" w:hAnsi="Times New Roman"/>
        </w:rPr>
        <w:t>ов</w:t>
      </w:r>
      <w:r w:rsidRPr="00A35537">
        <w:rPr>
          <w:rFonts w:ascii="Times New Roman" w:hAnsi="Times New Roman"/>
        </w:rPr>
        <w:t xml:space="preserve"> аренды земельн</w:t>
      </w:r>
      <w:r w:rsidR="00E26644" w:rsidRPr="00A35537">
        <w:rPr>
          <w:rFonts w:ascii="Times New Roman" w:hAnsi="Times New Roman"/>
        </w:rPr>
        <w:t>ых</w:t>
      </w:r>
      <w:r w:rsidRPr="00A35537">
        <w:rPr>
          <w:rFonts w:ascii="Times New Roman" w:hAnsi="Times New Roman"/>
        </w:rPr>
        <w:t xml:space="preserve"> участк</w:t>
      </w:r>
      <w:r w:rsidR="00E26644" w:rsidRPr="00A35537">
        <w:rPr>
          <w:rFonts w:ascii="Times New Roman" w:hAnsi="Times New Roman"/>
        </w:rPr>
        <w:t>ов</w:t>
      </w:r>
      <w:r w:rsidRPr="00A35537">
        <w:rPr>
          <w:rFonts w:ascii="Times New Roman" w:hAnsi="Times New Roman"/>
        </w:rPr>
        <w:t xml:space="preserve"> из земель населенных пунктов, государственная собственность на </w:t>
      </w:r>
      <w:r w:rsidR="005455CB" w:rsidRPr="00A35537">
        <w:rPr>
          <w:rFonts w:ascii="Times New Roman" w:hAnsi="Times New Roman"/>
        </w:rPr>
        <w:t>которы</w:t>
      </w:r>
      <w:r w:rsidR="00E26644" w:rsidRPr="00A35537">
        <w:rPr>
          <w:rFonts w:ascii="Times New Roman" w:hAnsi="Times New Roman"/>
        </w:rPr>
        <w:t>е</w:t>
      </w:r>
      <w:r w:rsidRPr="00A35537">
        <w:rPr>
          <w:rFonts w:ascii="Times New Roman" w:hAnsi="Times New Roman"/>
        </w:rPr>
        <w:t xml:space="preserve"> не разграничена</w:t>
      </w:r>
      <w:r w:rsidR="00D44AEE" w:rsidRPr="00A35537">
        <w:rPr>
          <w:rFonts w:ascii="Times New Roman" w:hAnsi="Times New Roman"/>
        </w:rPr>
        <w:t xml:space="preserve">, </w:t>
      </w:r>
      <w:r w:rsidR="001E3C07">
        <w:rPr>
          <w:rFonts w:ascii="Times New Roman" w:hAnsi="Times New Roman"/>
          <w:b/>
        </w:rPr>
        <w:t>двумя</w:t>
      </w:r>
      <w:r w:rsidR="009D090C" w:rsidRPr="00A35537">
        <w:rPr>
          <w:rFonts w:ascii="Times New Roman" w:hAnsi="Times New Roman"/>
          <w:b/>
        </w:rPr>
        <w:t xml:space="preserve"> </w:t>
      </w:r>
      <w:r w:rsidR="00E26644" w:rsidRPr="00A35537">
        <w:rPr>
          <w:rFonts w:ascii="Times New Roman" w:hAnsi="Times New Roman"/>
          <w:b/>
        </w:rPr>
        <w:t>лотами</w:t>
      </w:r>
      <w:r w:rsidR="00E26644" w:rsidRPr="00A35537">
        <w:rPr>
          <w:rFonts w:ascii="Times New Roman" w:hAnsi="Times New Roman"/>
        </w:rPr>
        <w:t>:</w:t>
      </w:r>
    </w:p>
    <w:p w:rsidR="000010E9" w:rsidRPr="000010E9" w:rsidRDefault="000010E9" w:rsidP="000010E9">
      <w:pPr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  <w:b/>
        </w:rPr>
      </w:pPr>
      <w:r w:rsidRPr="000010E9">
        <w:rPr>
          <w:rFonts w:ascii="Times New Roman" w:eastAsia="Times New Roman" w:hAnsi="Times New Roman"/>
          <w:b/>
        </w:rPr>
        <w:t xml:space="preserve">лот № 1: </w:t>
      </w:r>
      <w:r w:rsidR="001E3C07" w:rsidRPr="001E3C07">
        <w:rPr>
          <w:rFonts w:ascii="Times New Roman" w:eastAsia="Times New Roman" w:hAnsi="Times New Roman"/>
        </w:rPr>
        <w:t>земельный участок с кадастровым номером 46:26:010109:621, площадью 1500+/-14 кв.м., разрешенное использование – малоэтажная многоквартирная жилая застройка, расположенный по адресу: Курская область, Хомутовский район, п. Хомутовка, ул. Молодежная</w:t>
      </w:r>
      <w:r w:rsidRPr="000010E9">
        <w:rPr>
          <w:rFonts w:ascii="Times New Roman" w:eastAsia="Times New Roman" w:hAnsi="Times New Roman"/>
        </w:rPr>
        <w:t>;</w:t>
      </w:r>
    </w:p>
    <w:p w:rsidR="000010E9" w:rsidRPr="000010E9" w:rsidRDefault="000010E9" w:rsidP="000010E9">
      <w:pPr>
        <w:suppressAutoHyphens w:val="0"/>
        <w:spacing w:after="0" w:line="240" w:lineRule="auto"/>
        <w:ind w:left="-851" w:firstLine="567"/>
        <w:jc w:val="both"/>
        <w:rPr>
          <w:rFonts w:ascii="Times New Roman" w:eastAsia="Times New Roman" w:hAnsi="Times New Roman"/>
        </w:rPr>
      </w:pPr>
      <w:r w:rsidRPr="000010E9">
        <w:rPr>
          <w:rFonts w:ascii="Times New Roman" w:eastAsia="Times New Roman" w:hAnsi="Times New Roman"/>
          <w:b/>
        </w:rPr>
        <w:t xml:space="preserve">лот № 2: </w:t>
      </w:r>
      <w:r w:rsidR="001E3C07" w:rsidRPr="001E3C07">
        <w:rPr>
          <w:rFonts w:ascii="Times New Roman" w:eastAsia="Times New Roman" w:hAnsi="Times New Roman"/>
        </w:rPr>
        <w:t>земельный участок с кадастровым номером 46:26:010109:622, площадью 1500+/-14 кв.м., разрешенное использование – малоэтажная многоквартирная жилая застройка, расположенный по адресу: Курская область, Хомутовский район, п. Хомутовка, ул. Молодежная</w:t>
      </w:r>
      <w:r w:rsidRPr="000010E9">
        <w:rPr>
          <w:rFonts w:ascii="Times New Roman" w:eastAsia="Times New Roman" w:hAnsi="Times New Roman"/>
        </w:rPr>
        <w:t>;</w:t>
      </w:r>
    </w:p>
    <w:p w:rsidR="00E26644" w:rsidRPr="00A35537" w:rsidRDefault="00992428" w:rsidP="00114981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eastAsia="Times New Roman" w:hAnsi="Times New Roman"/>
        </w:rPr>
        <w:t>(далее – земельные участки)</w:t>
      </w:r>
      <w:r w:rsidR="00E26644" w:rsidRPr="00A35537">
        <w:rPr>
          <w:rFonts w:ascii="Times New Roman" w:hAnsi="Times New Roman"/>
        </w:rPr>
        <w:t>.</w:t>
      </w:r>
    </w:p>
    <w:p w:rsidR="00A10841" w:rsidRPr="00A35537" w:rsidRDefault="00A10841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E55AE1" w:rsidRPr="00A35537" w:rsidRDefault="00E55AE1" w:rsidP="00992428">
      <w:pPr>
        <w:pStyle w:val="ad"/>
        <w:numPr>
          <w:ilvl w:val="0"/>
          <w:numId w:val="20"/>
        </w:numPr>
        <w:spacing w:after="0" w:line="240" w:lineRule="auto"/>
        <w:ind w:left="-851" w:firstLine="709"/>
        <w:jc w:val="center"/>
        <w:rPr>
          <w:rFonts w:ascii="Times New Roman" w:hAnsi="Times New Roman"/>
        </w:rPr>
      </w:pPr>
      <w:r w:rsidRPr="00A35537">
        <w:rPr>
          <w:rFonts w:ascii="Times New Roman" w:hAnsi="Times New Roman"/>
        </w:rPr>
        <w:t>ПРАВОВОЕ РЕГУЛИРОВАНИЕ</w:t>
      </w:r>
      <w:r w:rsidR="00D55DEC" w:rsidRPr="00A35537">
        <w:rPr>
          <w:rFonts w:ascii="Times New Roman" w:hAnsi="Times New Roman"/>
        </w:rPr>
        <w:t>.</w:t>
      </w:r>
      <w:r w:rsidR="00D44AEE" w:rsidRPr="00A35537">
        <w:rPr>
          <w:rFonts w:ascii="Times New Roman" w:hAnsi="Times New Roman"/>
        </w:rPr>
        <w:t xml:space="preserve"> </w:t>
      </w:r>
      <w:r w:rsidR="00472522" w:rsidRPr="00A35537">
        <w:rPr>
          <w:rFonts w:ascii="Times New Roman" w:hAnsi="Times New Roman"/>
        </w:rPr>
        <w:t>ОСНОВНЫЕ ТЕРМИНЫ,</w:t>
      </w:r>
    </w:p>
    <w:p w:rsidR="00E55AE1" w:rsidRPr="00A35537" w:rsidRDefault="00E55AE1" w:rsidP="00992428">
      <w:pPr>
        <w:pStyle w:val="ad"/>
        <w:spacing w:after="0" w:line="240" w:lineRule="auto"/>
        <w:ind w:left="-851" w:firstLine="709"/>
        <w:jc w:val="center"/>
        <w:rPr>
          <w:rFonts w:ascii="Times New Roman" w:hAnsi="Times New Roman"/>
        </w:rPr>
      </w:pPr>
      <w:r w:rsidRPr="00A35537">
        <w:rPr>
          <w:rFonts w:ascii="Times New Roman" w:hAnsi="Times New Roman"/>
        </w:rPr>
        <w:t>ОПРЕДЕЛЕНИЯ И СОКРАЩЕНИЯ.</w:t>
      </w:r>
    </w:p>
    <w:p w:rsidR="00E55AE1" w:rsidRPr="00A35537" w:rsidRDefault="00E55AE1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D55DEC" w:rsidRPr="00A35537" w:rsidRDefault="00D44AEE" w:rsidP="00992428">
      <w:pPr>
        <w:pStyle w:val="ad"/>
        <w:numPr>
          <w:ilvl w:val="1"/>
          <w:numId w:val="28"/>
        </w:num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А</w:t>
      </w:r>
      <w:r w:rsidR="00243AE3" w:rsidRPr="00A35537">
        <w:rPr>
          <w:rFonts w:ascii="Times New Roman" w:hAnsi="Times New Roman"/>
        </w:rPr>
        <w:t>укцион</w:t>
      </w:r>
      <w:r w:rsidRPr="00A35537">
        <w:rPr>
          <w:rFonts w:ascii="Times New Roman" w:hAnsi="Times New Roman"/>
        </w:rPr>
        <w:t xml:space="preserve"> в электронной форме</w:t>
      </w:r>
      <w:r w:rsidR="00D55DEC" w:rsidRPr="00A35537">
        <w:rPr>
          <w:rFonts w:ascii="Times New Roman" w:hAnsi="Times New Roman"/>
        </w:rPr>
        <w:t>, открытый по составу участников и форме подачи предложений</w:t>
      </w:r>
      <w:r w:rsidRPr="00A35537">
        <w:rPr>
          <w:rFonts w:ascii="Times New Roman" w:hAnsi="Times New Roman"/>
        </w:rPr>
        <w:t xml:space="preserve"> </w:t>
      </w:r>
      <w:r w:rsidRPr="00A35537">
        <w:rPr>
          <w:rFonts w:ascii="Times New Roman" w:hAnsi="Times New Roman"/>
          <w:i/>
        </w:rPr>
        <w:t>(далее – аукцион)</w:t>
      </w:r>
      <w:r w:rsidR="00D55DEC" w:rsidRPr="00A35537">
        <w:rPr>
          <w:rFonts w:ascii="Times New Roman" w:hAnsi="Times New Roman"/>
        </w:rPr>
        <w:t>, проводится в соответствии с требованиями:</w:t>
      </w:r>
    </w:p>
    <w:p w:rsidR="00AD4434" w:rsidRPr="00A35537" w:rsidRDefault="000C0429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 xml:space="preserve"> </w:t>
      </w:r>
      <w:r w:rsidR="00AD4434" w:rsidRPr="00A35537">
        <w:rPr>
          <w:rFonts w:ascii="Times New Roman" w:hAnsi="Times New Roman"/>
        </w:rPr>
        <w:t>- Гражданского кодекса РФ (статьи 447</w:t>
      </w:r>
      <w:r w:rsidR="00F839ED" w:rsidRPr="00A35537">
        <w:rPr>
          <w:rFonts w:ascii="Times New Roman" w:hAnsi="Times New Roman"/>
        </w:rPr>
        <w:t xml:space="preserve"> </w:t>
      </w:r>
      <w:r w:rsidR="00796F56" w:rsidRPr="00A35537">
        <w:rPr>
          <w:rFonts w:ascii="Times New Roman" w:hAnsi="Times New Roman"/>
        </w:rPr>
        <w:t>–</w:t>
      </w:r>
      <w:r w:rsidR="00F839ED" w:rsidRPr="00A35537">
        <w:rPr>
          <w:rFonts w:ascii="Times New Roman" w:hAnsi="Times New Roman"/>
        </w:rPr>
        <w:t xml:space="preserve"> </w:t>
      </w:r>
      <w:r w:rsidR="00AD4434" w:rsidRPr="00A35537">
        <w:rPr>
          <w:rFonts w:ascii="Times New Roman" w:hAnsi="Times New Roman"/>
        </w:rPr>
        <w:t>449);</w:t>
      </w:r>
    </w:p>
    <w:p w:rsidR="00D55DEC" w:rsidRPr="00A35537" w:rsidRDefault="000C0429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 xml:space="preserve"> </w:t>
      </w:r>
      <w:r w:rsidR="00D55DEC" w:rsidRPr="00A35537">
        <w:rPr>
          <w:rFonts w:ascii="Times New Roman" w:hAnsi="Times New Roman"/>
        </w:rPr>
        <w:t>- Земельного кодекса Российской Федерации</w:t>
      </w:r>
      <w:r w:rsidR="00D44AEE" w:rsidRPr="00A35537">
        <w:rPr>
          <w:rFonts w:ascii="Times New Roman" w:hAnsi="Times New Roman"/>
        </w:rPr>
        <w:t xml:space="preserve"> (</w:t>
      </w:r>
      <w:r w:rsidR="00E75144" w:rsidRPr="00A35537">
        <w:rPr>
          <w:rFonts w:ascii="Times New Roman" w:hAnsi="Times New Roman"/>
        </w:rPr>
        <w:t>с</w:t>
      </w:r>
      <w:r w:rsidR="00D44AEE" w:rsidRPr="00A35537">
        <w:rPr>
          <w:rFonts w:ascii="Times New Roman" w:hAnsi="Times New Roman"/>
        </w:rPr>
        <w:t>т</w:t>
      </w:r>
      <w:r w:rsidR="00E75144" w:rsidRPr="00A35537">
        <w:rPr>
          <w:rFonts w:ascii="Times New Roman" w:hAnsi="Times New Roman"/>
        </w:rPr>
        <w:t>атьи</w:t>
      </w:r>
      <w:r w:rsidR="00D44AEE" w:rsidRPr="00A35537">
        <w:rPr>
          <w:rFonts w:ascii="Times New Roman" w:hAnsi="Times New Roman"/>
        </w:rPr>
        <w:t xml:space="preserve"> 39.11 </w:t>
      </w:r>
      <w:r w:rsidR="00796F56" w:rsidRPr="00A35537">
        <w:rPr>
          <w:rFonts w:ascii="Times New Roman" w:hAnsi="Times New Roman"/>
        </w:rPr>
        <w:t>–</w:t>
      </w:r>
      <w:r w:rsidR="00D44AEE" w:rsidRPr="00A35537">
        <w:rPr>
          <w:rFonts w:ascii="Times New Roman" w:hAnsi="Times New Roman"/>
        </w:rPr>
        <w:t xml:space="preserve"> 39.13)</w:t>
      </w:r>
      <w:r w:rsidR="00D55DEC" w:rsidRPr="00A35537">
        <w:rPr>
          <w:rFonts w:ascii="Times New Roman" w:hAnsi="Times New Roman"/>
        </w:rPr>
        <w:t>;</w:t>
      </w:r>
    </w:p>
    <w:p w:rsidR="00D55DEC" w:rsidRPr="00A35537" w:rsidRDefault="00D55DEC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 xml:space="preserve"> - Градостроительного кодекса Российской Федерации</w:t>
      </w:r>
      <w:r w:rsidR="00D44AEE" w:rsidRPr="00A35537">
        <w:rPr>
          <w:rFonts w:ascii="Times New Roman" w:hAnsi="Times New Roman"/>
        </w:rPr>
        <w:t xml:space="preserve"> (Глава 4)</w:t>
      </w:r>
      <w:r w:rsidRPr="00A35537">
        <w:rPr>
          <w:rFonts w:ascii="Times New Roman" w:hAnsi="Times New Roman"/>
        </w:rPr>
        <w:t>;</w:t>
      </w:r>
    </w:p>
    <w:p w:rsidR="00D55DEC" w:rsidRPr="00A35537" w:rsidRDefault="000C0429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 xml:space="preserve"> </w:t>
      </w:r>
      <w:r w:rsidR="00D55DEC" w:rsidRPr="00A35537">
        <w:rPr>
          <w:rFonts w:ascii="Times New Roman" w:hAnsi="Times New Roman"/>
        </w:rPr>
        <w:t>- Федерального закона от 25 октября 2001 г. № 137-ФЗ «О введении в действие Земельного кодекса Российской Федерации»</w:t>
      </w:r>
      <w:r w:rsidR="005D5016" w:rsidRPr="00A35537">
        <w:rPr>
          <w:rFonts w:ascii="Times New Roman" w:hAnsi="Times New Roman"/>
        </w:rPr>
        <w:t xml:space="preserve"> </w:t>
      </w:r>
      <w:r w:rsidR="00D44AEE" w:rsidRPr="00A35537">
        <w:rPr>
          <w:rFonts w:ascii="Times New Roman" w:hAnsi="Times New Roman"/>
        </w:rPr>
        <w:t>(п</w:t>
      </w:r>
      <w:r w:rsidR="00E75144" w:rsidRPr="00A35537">
        <w:rPr>
          <w:rFonts w:ascii="Times New Roman" w:hAnsi="Times New Roman"/>
        </w:rPr>
        <w:t>ункт</w:t>
      </w:r>
      <w:r w:rsidR="00D44AEE" w:rsidRPr="00A35537">
        <w:rPr>
          <w:rFonts w:ascii="Times New Roman" w:hAnsi="Times New Roman"/>
        </w:rPr>
        <w:t xml:space="preserve"> </w:t>
      </w:r>
      <w:r w:rsidR="005D5016" w:rsidRPr="00A35537">
        <w:rPr>
          <w:rFonts w:ascii="Times New Roman" w:hAnsi="Times New Roman"/>
        </w:rPr>
        <w:t>2 ст</w:t>
      </w:r>
      <w:r w:rsidR="00D44AEE" w:rsidRPr="00A35537">
        <w:rPr>
          <w:rFonts w:ascii="Times New Roman" w:hAnsi="Times New Roman"/>
        </w:rPr>
        <w:t>ат</w:t>
      </w:r>
      <w:r w:rsidR="00E75144" w:rsidRPr="00A35537">
        <w:rPr>
          <w:rFonts w:ascii="Times New Roman" w:hAnsi="Times New Roman"/>
        </w:rPr>
        <w:t>ьи</w:t>
      </w:r>
      <w:r w:rsidR="005D5016" w:rsidRPr="00A35537">
        <w:rPr>
          <w:rFonts w:ascii="Times New Roman" w:hAnsi="Times New Roman"/>
        </w:rPr>
        <w:t xml:space="preserve"> 3.3)</w:t>
      </w:r>
      <w:r w:rsidR="00D55DEC" w:rsidRPr="00A35537">
        <w:rPr>
          <w:rFonts w:ascii="Times New Roman" w:hAnsi="Times New Roman"/>
        </w:rPr>
        <w:t>;</w:t>
      </w:r>
    </w:p>
    <w:p w:rsidR="00F33350" w:rsidRPr="00A35537" w:rsidRDefault="000C0429" w:rsidP="00992428">
      <w:pPr>
        <w:spacing w:after="0" w:line="240" w:lineRule="auto"/>
        <w:ind w:left="-851" w:firstLine="709"/>
        <w:jc w:val="both"/>
        <w:rPr>
          <w:rFonts w:ascii="Times New Roman" w:hAnsi="Times New Roman"/>
          <w:color w:val="000000" w:themeColor="text1"/>
        </w:rPr>
      </w:pPr>
      <w:r w:rsidRPr="00A35537">
        <w:rPr>
          <w:rFonts w:ascii="Times New Roman" w:hAnsi="Times New Roman"/>
          <w:color w:val="000000" w:themeColor="text1"/>
        </w:rPr>
        <w:t xml:space="preserve"> </w:t>
      </w:r>
      <w:r w:rsidR="00161848" w:rsidRPr="00A35537">
        <w:rPr>
          <w:rFonts w:ascii="Times New Roman" w:hAnsi="Times New Roman"/>
          <w:color w:val="000000" w:themeColor="text1"/>
        </w:rPr>
        <w:t>-</w:t>
      </w:r>
      <w:r w:rsidR="00D7575F" w:rsidRPr="00A35537">
        <w:rPr>
          <w:rFonts w:ascii="Times New Roman" w:hAnsi="Times New Roman"/>
          <w:color w:val="000000" w:themeColor="text1"/>
        </w:rPr>
        <w:t xml:space="preserve"> </w:t>
      </w:r>
      <w:r w:rsidR="006A7F6C" w:rsidRPr="00A35537">
        <w:rPr>
          <w:rFonts w:ascii="Times New Roman" w:hAnsi="Times New Roman"/>
          <w:color w:val="000000" w:themeColor="text1"/>
        </w:rPr>
        <w:t>Приказа Федерального Казначейства от 02.12.2021 г. № 38н «Об утверждении Регламента государственной информационной системы «Официальный сайт Российской Федерации в информационно – телекоммуникационной сети «Интернет» www.torgi.gov.ru»</w:t>
      </w:r>
      <w:r w:rsidR="00161848" w:rsidRPr="00A35537">
        <w:rPr>
          <w:rFonts w:ascii="Times New Roman" w:hAnsi="Times New Roman"/>
          <w:color w:val="000000" w:themeColor="text1"/>
        </w:rPr>
        <w:t>;</w:t>
      </w:r>
    </w:p>
    <w:p w:rsidR="001A01BC" w:rsidRPr="00A35537" w:rsidRDefault="000C0429" w:rsidP="001A01BC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hAnsi="Times New Roman"/>
        </w:rPr>
        <w:t xml:space="preserve"> </w:t>
      </w:r>
      <w:r w:rsidR="00A943FE" w:rsidRPr="00A35537">
        <w:rPr>
          <w:rFonts w:ascii="Times New Roman" w:hAnsi="Times New Roman"/>
        </w:rPr>
        <w:t xml:space="preserve">- Регламента размещения процедур по продаже и аренде государственного или муниципального имущества с использованием электронной площадки «Приватизация имущества» АО «Единая электронная торговая площадка» (редакция № </w:t>
      </w:r>
      <w:r w:rsidR="001E3C07">
        <w:rPr>
          <w:rFonts w:ascii="Times New Roman" w:hAnsi="Times New Roman"/>
        </w:rPr>
        <w:t>36 от 12.01.2024</w:t>
      </w:r>
      <w:r w:rsidR="00A943FE" w:rsidRPr="00A35537">
        <w:rPr>
          <w:rFonts w:ascii="Times New Roman" w:hAnsi="Times New Roman"/>
        </w:rPr>
        <w:t>)</w:t>
      </w:r>
      <w:r w:rsidR="00A943FE" w:rsidRPr="00A35537">
        <w:rPr>
          <w:rFonts w:ascii="Times New Roman" w:hAnsi="Times New Roman"/>
          <w:i/>
        </w:rPr>
        <w:t xml:space="preserve"> </w:t>
      </w:r>
      <w:r w:rsidR="00A943FE" w:rsidRPr="00A35537">
        <w:rPr>
          <w:rFonts w:ascii="Times New Roman" w:hAnsi="Times New Roman"/>
          <w:b/>
          <w:i/>
        </w:rPr>
        <w:t>(далее – Регламент)</w:t>
      </w:r>
      <w:r w:rsidR="00A943FE" w:rsidRPr="00A35537">
        <w:rPr>
          <w:rFonts w:ascii="Times New Roman" w:hAnsi="Times New Roman"/>
        </w:rPr>
        <w:t xml:space="preserve">, доступного по ссылке  </w:t>
      </w:r>
      <w:r w:rsidR="001E3C07" w:rsidRPr="001E3C07">
        <w:rPr>
          <w:rStyle w:val="a3"/>
          <w:rFonts w:ascii="Times New Roman" w:hAnsi="Times New Roman"/>
        </w:rPr>
        <w:t>https://www.roseltorg.ru/_flysystem/webdav/2024/01/12/reglam_178fz_12012024.pdf</w:t>
      </w:r>
      <w:r w:rsidR="000010E9" w:rsidRPr="000010E9">
        <w:rPr>
          <w:rStyle w:val="a3"/>
          <w:rFonts w:ascii="Times New Roman" w:hAnsi="Times New Roman"/>
          <w:u w:val="none"/>
        </w:rPr>
        <w:t xml:space="preserve"> </w:t>
      </w:r>
      <w:r w:rsidR="00A943FE" w:rsidRPr="00A35537">
        <w:rPr>
          <w:rFonts w:ascii="Times New Roman" w:hAnsi="Times New Roman"/>
        </w:rPr>
        <w:t xml:space="preserve">в сети «Интернет», либо при последовательном переходе по ссылкам, начиная с главной страницы сайта электронной площадки </w:t>
      </w:r>
      <w:hyperlink r:id="rId8" w:history="1">
        <w:r w:rsidR="00A943FE" w:rsidRPr="00A35537">
          <w:rPr>
            <w:rStyle w:val="a3"/>
            <w:rFonts w:ascii="Times New Roman" w:hAnsi="Times New Roman"/>
          </w:rPr>
          <w:t>www.roseltorg.ru</w:t>
        </w:r>
      </w:hyperlink>
      <w:r w:rsidR="00A943FE" w:rsidRPr="00A35537">
        <w:rPr>
          <w:rFonts w:ascii="Times New Roman" w:hAnsi="Times New Roman"/>
        </w:rPr>
        <w:t>: Главная → Помощь → База знаний → Документы и регламенты → Регламента размещения процедур по продаже и аренде государственного или муниципального имущества</w:t>
      </w:r>
      <w:r w:rsidR="00AD4434" w:rsidRPr="00A35537">
        <w:rPr>
          <w:rFonts w:ascii="Times New Roman" w:eastAsia="Times New Roman" w:hAnsi="Times New Roman"/>
          <w:lang w:eastAsia="ru-RU"/>
        </w:rPr>
        <w:t>;</w:t>
      </w:r>
    </w:p>
    <w:p w:rsidR="001A01BC" w:rsidRPr="00A35537" w:rsidRDefault="00D55DEC" w:rsidP="001A01BC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-</w:t>
      </w:r>
      <w:r w:rsidR="009551BD" w:rsidRPr="00A35537">
        <w:rPr>
          <w:rFonts w:ascii="Times New Roman" w:hAnsi="Times New Roman"/>
        </w:rPr>
        <w:t xml:space="preserve"> </w:t>
      </w:r>
      <w:r w:rsidR="001E3C07" w:rsidRPr="001E3C07">
        <w:rPr>
          <w:rFonts w:ascii="Times New Roman" w:hAnsi="Times New Roman"/>
        </w:rPr>
        <w:t>Правил землепользования и застройки муниципального образования</w:t>
      </w:r>
      <w:bookmarkStart w:id="0" w:name="_Hlk137634051"/>
      <w:r w:rsidR="001E3C07" w:rsidRPr="001E3C07">
        <w:rPr>
          <w:rFonts w:ascii="Times New Roman" w:hAnsi="Times New Roman"/>
        </w:rPr>
        <w:t xml:space="preserve"> «поселок Хомутовка» Хомутовского района </w:t>
      </w:r>
      <w:bookmarkEnd w:id="0"/>
      <w:r w:rsidR="001E3C07" w:rsidRPr="001E3C07">
        <w:rPr>
          <w:rFonts w:ascii="Times New Roman" w:hAnsi="Times New Roman"/>
        </w:rPr>
        <w:t>Курской области, утвержденных решением Собрания депутатов</w:t>
      </w:r>
      <w:bookmarkStart w:id="1" w:name="_Hlk136012318"/>
      <w:bookmarkStart w:id="2" w:name="_Hlk137559451"/>
      <w:r w:rsidR="001E3C07" w:rsidRPr="001E3C07">
        <w:rPr>
          <w:rFonts w:ascii="Times New Roman" w:hAnsi="Times New Roman"/>
        </w:rPr>
        <w:t xml:space="preserve"> поселка Хомутовка Хомутовского района Курской области</w:t>
      </w:r>
      <w:bookmarkEnd w:id="1"/>
      <w:r w:rsidR="001E3C07" w:rsidRPr="001E3C07">
        <w:rPr>
          <w:rFonts w:ascii="Times New Roman" w:hAnsi="Times New Roman"/>
        </w:rPr>
        <w:t xml:space="preserve"> </w:t>
      </w:r>
      <w:bookmarkEnd w:id="2"/>
      <w:r w:rsidR="001E3C07" w:rsidRPr="001E3C07">
        <w:rPr>
          <w:rFonts w:ascii="Times New Roman" w:hAnsi="Times New Roman"/>
        </w:rPr>
        <w:t>от 4 декабря 2012 года № 72/511 (в редакции решений Собрания депутатов поселка Хомутовка Хомутовского района Курской области от 3 августа 2016 года № 34/207, от 8 февраля 2017 года № 42/233, от 11 июля 2018 года № 64/331, решения Собрания депутатов поселка Хомутовка третьего созыва от 19 февраля 2021 г. № 27/144, решений комитета архитектуры и градостроительства Курской области от 14 июля 2023 года № 01-12/220, от 13 декабря 2023 года № 01-12/417)</w:t>
      </w:r>
      <w:r w:rsidR="001A01BC" w:rsidRPr="00A35537">
        <w:rPr>
          <w:rFonts w:ascii="Times New Roman" w:hAnsi="Times New Roman"/>
          <w:color w:val="000000"/>
        </w:rPr>
        <w:t xml:space="preserve">, </w:t>
      </w:r>
      <w:r w:rsidR="001A01BC" w:rsidRPr="00A35537">
        <w:rPr>
          <w:rFonts w:ascii="Times New Roman" w:hAnsi="Times New Roman"/>
        </w:rPr>
        <w:t>(далее – Правила);</w:t>
      </w:r>
    </w:p>
    <w:p w:rsidR="00D55DEC" w:rsidRPr="00A35537" w:rsidRDefault="001A01BC" w:rsidP="001A01BC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lastRenderedPageBreak/>
        <w:t xml:space="preserve"> </w:t>
      </w:r>
      <w:r w:rsidRPr="00001CDC">
        <w:rPr>
          <w:rFonts w:ascii="Times New Roman" w:hAnsi="Times New Roman"/>
        </w:rPr>
        <w:t xml:space="preserve">- Постановления Администрации </w:t>
      </w:r>
      <w:r w:rsidR="006950E4" w:rsidRPr="00001CDC">
        <w:rPr>
          <w:rFonts w:ascii="Times New Roman" w:hAnsi="Times New Roman"/>
        </w:rPr>
        <w:t xml:space="preserve">поселка </w:t>
      </w:r>
      <w:r w:rsidR="003C787A">
        <w:rPr>
          <w:rFonts w:ascii="Times New Roman" w:hAnsi="Times New Roman"/>
        </w:rPr>
        <w:t>Хомутовка Хомутовского</w:t>
      </w:r>
      <w:r w:rsidR="006950E4" w:rsidRPr="00001CDC">
        <w:rPr>
          <w:rFonts w:ascii="Times New Roman" w:hAnsi="Times New Roman"/>
        </w:rPr>
        <w:t xml:space="preserve"> района</w:t>
      </w:r>
      <w:r w:rsidRPr="00001CDC">
        <w:rPr>
          <w:rFonts w:ascii="Times New Roman" w:hAnsi="Times New Roman"/>
        </w:rPr>
        <w:t xml:space="preserve"> Курской области от «</w:t>
      </w:r>
      <w:r w:rsidR="003C787A">
        <w:rPr>
          <w:rFonts w:ascii="Times New Roman" w:hAnsi="Times New Roman"/>
        </w:rPr>
        <w:t>06</w:t>
      </w:r>
      <w:r w:rsidRPr="00001CDC">
        <w:rPr>
          <w:rFonts w:ascii="Times New Roman" w:hAnsi="Times New Roman"/>
        </w:rPr>
        <w:t xml:space="preserve">» </w:t>
      </w:r>
      <w:r w:rsidR="003C787A">
        <w:rPr>
          <w:rFonts w:ascii="Times New Roman" w:hAnsi="Times New Roman"/>
        </w:rPr>
        <w:t>февраля 2024 г. № 14-па</w:t>
      </w:r>
      <w:r w:rsidRPr="00001CDC">
        <w:rPr>
          <w:rFonts w:ascii="Times New Roman" w:hAnsi="Times New Roman"/>
        </w:rPr>
        <w:t xml:space="preserve"> </w:t>
      </w:r>
      <w:r w:rsidR="00D55DEC" w:rsidRPr="00001CDC">
        <w:rPr>
          <w:rFonts w:ascii="Times New Roman" w:hAnsi="Times New Roman"/>
        </w:rPr>
        <w:t>«</w:t>
      </w:r>
      <w:r w:rsidR="00992428" w:rsidRPr="00001CDC">
        <w:rPr>
          <w:rFonts w:ascii="Times New Roman" w:hAnsi="Times New Roman"/>
        </w:rPr>
        <w:t>О проведении аукциона в электронной форме на право заключения договоров аренды земельных участков</w:t>
      </w:r>
      <w:r w:rsidR="00AD4434" w:rsidRPr="00001CDC">
        <w:rPr>
          <w:rFonts w:ascii="Times New Roman" w:hAnsi="Times New Roman"/>
        </w:rPr>
        <w:t>».</w:t>
      </w:r>
    </w:p>
    <w:p w:rsidR="00BB52A8" w:rsidRPr="00A35537" w:rsidRDefault="00BB52A8" w:rsidP="001A01BC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AD4434" w:rsidRPr="00A35537" w:rsidRDefault="00AD4434" w:rsidP="00992428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  <w:i/>
        </w:rPr>
        <w:t>Регламент</w:t>
      </w:r>
      <w:r w:rsidRPr="00A35537">
        <w:rPr>
          <w:rFonts w:ascii="Times New Roman" w:hAnsi="Times New Roman"/>
        </w:rPr>
        <w:t xml:space="preserve"> определяет процессы продажи и аренды имущества путем проведения различных видов процедур в электронной форме, а так же определяет условия участия Сторон в этих процедурах, регулирует отношения, возникающие между ними.</w:t>
      </w:r>
    </w:p>
    <w:p w:rsidR="00AD4434" w:rsidRPr="00A35537" w:rsidRDefault="00AD4434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Регламент является договором присоединения в соответствии со статьей 428 Гражданского кодекса Российской Федерации.</w:t>
      </w:r>
    </w:p>
    <w:p w:rsidR="00AD4434" w:rsidRPr="00A35537" w:rsidRDefault="00AD4434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Регламент является публичной офертой, которую Продавцы (Организаторы торгов) и Претенденты акцептуют посредством прохождения регистрации (аккредитации) на электронной площадке Оператора, что влечет полное согласие со всеми положениями данного Регламента, порождает обязанности его исполнения.</w:t>
      </w:r>
    </w:p>
    <w:p w:rsidR="00B12E1C" w:rsidRPr="00A35537" w:rsidRDefault="00B12E1C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AD4434" w:rsidRPr="00A35537" w:rsidRDefault="00AD4434" w:rsidP="00992428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  <w:i/>
        </w:rPr>
        <w:t>Термины</w:t>
      </w:r>
      <w:r w:rsidRPr="00A35537">
        <w:rPr>
          <w:rFonts w:ascii="Times New Roman" w:hAnsi="Times New Roman"/>
        </w:rPr>
        <w:t xml:space="preserve"> </w:t>
      </w:r>
      <w:r w:rsidR="001E7A3B" w:rsidRPr="00A35537">
        <w:rPr>
          <w:rFonts w:ascii="Times New Roman" w:hAnsi="Times New Roman"/>
          <w:i/>
        </w:rPr>
        <w:t>«Организатор торгов»</w:t>
      </w:r>
      <w:r w:rsidR="003032DE" w:rsidRPr="00A35537">
        <w:rPr>
          <w:rFonts w:ascii="Times New Roman" w:hAnsi="Times New Roman"/>
          <w:i/>
        </w:rPr>
        <w:t>, «Организатор аукциона» и</w:t>
      </w:r>
      <w:r w:rsidRPr="00A35537">
        <w:rPr>
          <w:rFonts w:ascii="Times New Roman" w:hAnsi="Times New Roman"/>
          <w:i/>
        </w:rPr>
        <w:t xml:space="preserve"> </w:t>
      </w:r>
      <w:r w:rsidR="001E7A3B" w:rsidRPr="00A35537">
        <w:rPr>
          <w:rFonts w:ascii="Times New Roman" w:hAnsi="Times New Roman"/>
          <w:i/>
        </w:rPr>
        <w:t>«Продавец»</w:t>
      </w:r>
      <w:r w:rsidRPr="00A35537">
        <w:rPr>
          <w:rFonts w:ascii="Times New Roman" w:hAnsi="Times New Roman"/>
          <w:i/>
        </w:rPr>
        <w:t>,</w:t>
      </w:r>
      <w:r w:rsidRPr="00A35537">
        <w:rPr>
          <w:rFonts w:ascii="Times New Roman" w:hAnsi="Times New Roman"/>
        </w:rPr>
        <w:t xml:space="preserve"> </w:t>
      </w:r>
      <w:r w:rsidR="003032DE" w:rsidRPr="00A35537">
        <w:rPr>
          <w:rFonts w:ascii="Times New Roman" w:hAnsi="Times New Roman"/>
        </w:rPr>
        <w:t>используем</w:t>
      </w:r>
      <w:r w:rsidRPr="00A35537">
        <w:rPr>
          <w:rFonts w:ascii="Times New Roman" w:hAnsi="Times New Roman"/>
        </w:rPr>
        <w:t xml:space="preserve">ые, соответственно, </w:t>
      </w:r>
      <w:r w:rsidR="00A42688" w:rsidRPr="00A35537">
        <w:rPr>
          <w:rFonts w:ascii="Times New Roman" w:hAnsi="Times New Roman"/>
        </w:rPr>
        <w:t>Руководством пользователя</w:t>
      </w:r>
      <w:r w:rsidR="003032DE" w:rsidRPr="00A35537">
        <w:rPr>
          <w:rFonts w:ascii="Times New Roman" w:hAnsi="Times New Roman"/>
        </w:rPr>
        <w:t xml:space="preserve"> </w:t>
      </w:r>
      <w:r w:rsidR="00A42688" w:rsidRPr="00A35537">
        <w:rPr>
          <w:rFonts w:ascii="Times New Roman" w:hAnsi="Times New Roman"/>
        </w:rPr>
        <w:t>«Регистрация и работа в Личном кабинете организатора торгов»</w:t>
      </w:r>
      <w:r w:rsidR="001E7A3B" w:rsidRPr="00A35537">
        <w:rPr>
          <w:rFonts w:ascii="Times New Roman" w:hAnsi="Times New Roman"/>
        </w:rPr>
        <w:t xml:space="preserve"> (</w:t>
      </w:r>
      <w:r w:rsidR="00A42688" w:rsidRPr="00A35537">
        <w:rPr>
          <w:rFonts w:ascii="Times New Roman" w:hAnsi="Times New Roman"/>
        </w:rPr>
        <w:t>доступно</w:t>
      </w:r>
      <w:r w:rsidR="003032DE" w:rsidRPr="00A35537">
        <w:rPr>
          <w:rFonts w:ascii="Times New Roman" w:hAnsi="Times New Roman"/>
        </w:rPr>
        <w:t xml:space="preserve"> </w:t>
      </w:r>
      <w:r w:rsidR="00611D5C" w:rsidRPr="00A35537">
        <w:rPr>
          <w:rFonts w:ascii="Times New Roman" w:hAnsi="Times New Roman"/>
        </w:rPr>
        <w:t>на официальном сайте торгов</w:t>
      </w:r>
      <w:r w:rsidR="00A42688" w:rsidRPr="00A35537">
        <w:rPr>
          <w:rFonts w:ascii="Times New Roman" w:hAnsi="Times New Roman"/>
        </w:rPr>
        <w:t xml:space="preserve"> по ссылке </w:t>
      </w:r>
      <w:hyperlink r:id="rId9" w:history="1">
        <w:r w:rsidR="00A42688" w:rsidRPr="00A35537">
          <w:rPr>
            <w:rStyle w:val="a3"/>
            <w:rFonts w:ascii="Times New Roman" w:hAnsi="Times New Roman"/>
          </w:rPr>
          <w:t>https://torgi.gov.ru/new/public/infomaterials/reg</w:t>
        </w:r>
      </w:hyperlink>
      <w:r w:rsidR="001E7A3B" w:rsidRPr="00A35537">
        <w:rPr>
          <w:rFonts w:ascii="Times New Roman" w:hAnsi="Times New Roman"/>
        </w:rPr>
        <w:t>)</w:t>
      </w:r>
      <w:r w:rsidR="000C0429" w:rsidRPr="00A35537">
        <w:rPr>
          <w:rFonts w:ascii="Times New Roman" w:hAnsi="Times New Roman"/>
        </w:rPr>
        <w:t xml:space="preserve">, </w:t>
      </w:r>
      <w:r w:rsidR="003032DE" w:rsidRPr="00A35537">
        <w:rPr>
          <w:rFonts w:ascii="Times New Roman" w:hAnsi="Times New Roman"/>
        </w:rPr>
        <w:t>Земельным кодексом РФ</w:t>
      </w:r>
      <w:r w:rsidR="000C0429" w:rsidRPr="00A35537">
        <w:rPr>
          <w:rFonts w:ascii="Times New Roman" w:hAnsi="Times New Roman"/>
        </w:rPr>
        <w:t xml:space="preserve"> </w:t>
      </w:r>
      <w:r w:rsidR="001E7A3B" w:rsidRPr="00A35537">
        <w:rPr>
          <w:rFonts w:ascii="Times New Roman" w:hAnsi="Times New Roman"/>
        </w:rPr>
        <w:t xml:space="preserve">и </w:t>
      </w:r>
      <w:r w:rsidR="000C0429" w:rsidRPr="00A35537">
        <w:rPr>
          <w:rFonts w:ascii="Times New Roman" w:hAnsi="Times New Roman"/>
        </w:rPr>
        <w:t xml:space="preserve">Регламентом </w:t>
      </w:r>
      <w:r w:rsidR="00F91884" w:rsidRPr="00A35537">
        <w:rPr>
          <w:rFonts w:ascii="Times New Roman" w:hAnsi="Times New Roman"/>
        </w:rPr>
        <w:t xml:space="preserve">и </w:t>
      </w:r>
      <w:r w:rsidR="00B12E1C" w:rsidRPr="00A35537">
        <w:rPr>
          <w:rFonts w:ascii="Times New Roman" w:hAnsi="Times New Roman"/>
        </w:rPr>
        <w:t>использу</w:t>
      </w:r>
      <w:r w:rsidR="00F91884" w:rsidRPr="00A35537">
        <w:rPr>
          <w:rFonts w:ascii="Times New Roman" w:hAnsi="Times New Roman"/>
        </w:rPr>
        <w:t>емые</w:t>
      </w:r>
      <w:r w:rsidR="00A42688" w:rsidRPr="00A35537">
        <w:rPr>
          <w:rFonts w:ascii="Times New Roman" w:hAnsi="Times New Roman"/>
        </w:rPr>
        <w:t xml:space="preserve"> в</w:t>
      </w:r>
      <w:r w:rsidRPr="00A35537">
        <w:rPr>
          <w:rFonts w:ascii="Times New Roman" w:hAnsi="Times New Roman"/>
        </w:rPr>
        <w:t xml:space="preserve"> настояще</w:t>
      </w:r>
      <w:r w:rsidR="00A42688" w:rsidRPr="00A35537">
        <w:rPr>
          <w:rFonts w:ascii="Times New Roman" w:hAnsi="Times New Roman"/>
        </w:rPr>
        <w:t>м</w:t>
      </w:r>
      <w:r w:rsidRPr="00A35537">
        <w:rPr>
          <w:rFonts w:ascii="Times New Roman" w:hAnsi="Times New Roman"/>
        </w:rPr>
        <w:t xml:space="preserve"> И</w:t>
      </w:r>
      <w:r w:rsidR="003032DE" w:rsidRPr="00A35537">
        <w:rPr>
          <w:rFonts w:ascii="Times New Roman" w:hAnsi="Times New Roman"/>
        </w:rPr>
        <w:t>нформационном</w:t>
      </w:r>
      <w:r w:rsidR="00A42688" w:rsidRPr="00A35537">
        <w:rPr>
          <w:rFonts w:ascii="Times New Roman" w:hAnsi="Times New Roman"/>
        </w:rPr>
        <w:t xml:space="preserve"> сообщени</w:t>
      </w:r>
      <w:r w:rsidR="003032DE" w:rsidRPr="00A35537">
        <w:rPr>
          <w:rFonts w:ascii="Times New Roman" w:hAnsi="Times New Roman"/>
        </w:rPr>
        <w:t>и</w:t>
      </w:r>
      <w:r w:rsidR="00A42688" w:rsidRPr="00A35537">
        <w:rPr>
          <w:rFonts w:ascii="Times New Roman" w:hAnsi="Times New Roman"/>
        </w:rPr>
        <w:t xml:space="preserve"> </w:t>
      </w:r>
      <w:r w:rsidR="007605B9" w:rsidRPr="00A35537">
        <w:rPr>
          <w:rFonts w:ascii="Times New Roman" w:hAnsi="Times New Roman"/>
        </w:rPr>
        <w:t xml:space="preserve">по </w:t>
      </w:r>
      <w:r w:rsidR="00F91884" w:rsidRPr="00A35537">
        <w:rPr>
          <w:rFonts w:ascii="Times New Roman" w:hAnsi="Times New Roman"/>
        </w:rPr>
        <w:t xml:space="preserve">своему </w:t>
      </w:r>
      <w:r w:rsidR="007605B9" w:rsidRPr="00A35537">
        <w:rPr>
          <w:rFonts w:ascii="Times New Roman" w:hAnsi="Times New Roman"/>
        </w:rPr>
        <w:t>значению</w:t>
      </w:r>
      <w:r w:rsidR="00FC55BA" w:rsidRPr="00A35537">
        <w:rPr>
          <w:rFonts w:ascii="Times New Roman" w:hAnsi="Times New Roman"/>
        </w:rPr>
        <w:t xml:space="preserve"> являются </w:t>
      </w:r>
      <w:r w:rsidR="00F91884" w:rsidRPr="00A35537">
        <w:rPr>
          <w:rFonts w:ascii="Times New Roman" w:hAnsi="Times New Roman"/>
        </w:rPr>
        <w:t xml:space="preserve">идентичными. </w:t>
      </w:r>
      <w:r w:rsidR="000C0429" w:rsidRPr="00A35537">
        <w:rPr>
          <w:rFonts w:ascii="Times New Roman" w:hAnsi="Times New Roman"/>
        </w:rPr>
        <w:t xml:space="preserve">Эти </w:t>
      </w:r>
      <w:r w:rsidR="00F91884" w:rsidRPr="00A35537">
        <w:rPr>
          <w:rFonts w:ascii="Times New Roman" w:hAnsi="Times New Roman"/>
        </w:rPr>
        <w:t xml:space="preserve">термины означают </w:t>
      </w:r>
      <w:r w:rsidR="00C03113" w:rsidRPr="00A35537">
        <w:rPr>
          <w:rFonts w:ascii="Times New Roman" w:hAnsi="Times New Roman"/>
        </w:rPr>
        <w:t>организации, которые после регистрации в ГИС Торги и на электронной торговой площадке</w:t>
      </w:r>
      <w:r w:rsidR="001E7A3B" w:rsidRPr="00A35537">
        <w:rPr>
          <w:rFonts w:ascii="Times New Roman" w:hAnsi="Times New Roman"/>
        </w:rPr>
        <w:t xml:space="preserve"> (ЭТП)</w:t>
      </w:r>
      <w:r w:rsidR="00C03113" w:rsidRPr="00A35537">
        <w:rPr>
          <w:rFonts w:ascii="Times New Roman" w:hAnsi="Times New Roman"/>
        </w:rPr>
        <w:t xml:space="preserve"> </w:t>
      </w:r>
      <w:r w:rsidR="001E7A3B" w:rsidRPr="00A35537">
        <w:rPr>
          <w:rFonts w:ascii="Times New Roman" w:hAnsi="Times New Roman"/>
        </w:rPr>
        <w:t>могут проводить торги за себя или передать полномочия по проведению торгов другой организации и</w:t>
      </w:r>
      <w:r w:rsidR="003032DE" w:rsidRPr="00A35537">
        <w:rPr>
          <w:rFonts w:ascii="Times New Roman" w:hAnsi="Times New Roman"/>
        </w:rPr>
        <w:t>з</w:t>
      </w:r>
      <w:r w:rsidR="001E7A3B" w:rsidRPr="00A35537">
        <w:rPr>
          <w:rFonts w:ascii="Times New Roman" w:hAnsi="Times New Roman"/>
        </w:rPr>
        <w:t xml:space="preserve"> списка зарегистр</w:t>
      </w:r>
      <w:r w:rsidR="000C0429" w:rsidRPr="00A35537">
        <w:rPr>
          <w:rFonts w:ascii="Times New Roman" w:hAnsi="Times New Roman"/>
        </w:rPr>
        <w:t>ированных в ГИС Торги и на ЭТП.</w:t>
      </w:r>
    </w:p>
    <w:p w:rsidR="00D55DEC" w:rsidRPr="00A35537" w:rsidRDefault="00D55DEC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A10841" w:rsidRPr="00A35537" w:rsidRDefault="006F2F15" w:rsidP="00A10841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hAnsi="Times New Roman"/>
          <w:bCs/>
        </w:rPr>
      </w:pPr>
      <w:r w:rsidRPr="00A35537">
        <w:rPr>
          <w:rFonts w:ascii="Times New Roman" w:hAnsi="Times New Roman"/>
          <w:i/>
        </w:rPr>
        <w:t xml:space="preserve">Организатор торгов, </w:t>
      </w:r>
      <w:r w:rsidR="001E7A3B" w:rsidRPr="00A35537">
        <w:rPr>
          <w:rFonts w:ascii="Times New Roman" w:hAnsi="Times New Roman"/>
          <w:i/>
        </w:rPr>
        <w:t xml:space="preserve">Организатор аукциона, </w:t>
      </w:r>
      <w:r w:rsidR="00964851" w:rsidRPr="00A35537">
        <w:rPr>
          <w:rFonts w:ascii="Times New Roman" w:eastAsia="Times New Roman" w:hAnsi="Times New Roman"/>
          <w:i/>
        </w:rPr>
        <w:t>Арендодатель</w:t>
      </w:r>
      <w:r w:rsidR="001A01BC" w:rsidRPr="00A35537">
        <w:rPr>
          <w:rFonts w:ascii="Times New Roman" w:eastAsia="Times New Roman" w:hAnsi="Times New Roman"/>
          <w:i/>
        </w:rPr>
        <w:t xml:space="preserve"> – </w:t>
      </w:r>
      <w:r w:rsidR="00114981" w:rsidRPr="003C787A">
        <w:rPr>
          <w:rFonts w:ascii="Times New Roman" w:eastAsia="Times New Roman" w:hAnsi="Times New Roman"/>
          <w:bCs/>
          <w:iCs/>
          <w:sz w:val="20"/>
          <w:szCs w:val="20"/>
        </w:rPr>
        <w:t xml:space="preserve">Администрация поселка </w:t>
      </w:r>
      <w:r w:rsidR="003C787A" w:rsidRPr="003C787A">
        <w:rPr>
          <w:rFonts w:ascii="Times New Roman" w:eastAsia="Times New Roman" w:hAnsi="Times New Roman"/>
          <w:bCs/>
          <w:iCs/>
          <w:sz w:val="20"/>
          <w:szCs w:val="20"/>
        </w:rPr>
        <w:t>Хомутовка Хомутовского</w:t>
      </w:r>
      <w:r w:rsidR="00114981" w:rsidRPr="003C787A">
        <w:rPr>
          <w:rFonts w:ascii="Times New Roman" w:eastAsia="Times New Roman" w:hAnsi="Times New Roman"/>
          <w:bCs/>
          <w:iCs/>
          <w:sz w:val="20"/>
          <w:szCs w:val="20"/>
        </w:rPr>
        <w:t xml:space="preserve"> района Курской области</w:t>
      </w:r>
      <w:r w:rsidR="00114981" w:rsidRPr="00A35537">
        <w:rPr>
          <w:rFonts w:ascii="Times New Roman" w:eastAsia="Times New Roman" w:hAnsi="Times New Roman"/>
          <w:bCs/>
          <w:iCs/>
          <w:sz w:val="20"/>
          <w:szCs w:val="20"/>
        </w:rPr>
        <w:t xml:space="preserve">. </w:t>
      </w:r>
      <w:r w:rsidR="00114981" w:rsidRPr="00A35537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>Юридический и почтовый адрес:</w:t>
      </w:r>
      <w:r w:rsidR="00114981" w:rsidRPr="00A35537">
        <w:rPr>
          <w:rFonts w:ascii="Times New Roman" w:eastAsia="Times New Roman" w:hAnsi="Times New Roman"/>
          <w:bCs/>
          <w:iCs/>
          <w:sz w:val="20"/>
          <w:szCs w:val="20"/>
        </w:rPr>
        <w:t xml:space="preserve"> </w:t>
      </w:r>
      <w:r w:rsidR="003C787A" w:rsidRPr="003C787A">
        <w:rPr>
          <w:rFonts w:ascii="Times New Roman" w:eastAsia="Times New Roman" w:hAnsi="Times New Roman"/>
          <w:bCs/>
          <w:iCs/>
          <w:sz w:val="20"/>
          <w:szCs w:val="20"/>
        </w:rPr>
        <w:t>307540, Курская область, Хомутовский район, п. Хомутовка, ул. П. Ильича, д. 176</w:t>
      </w:r>
      <w:r w:rsidR="00114981" w:rsidRPr="00A35537">
        <w:rPr>
          <w:rFonts w:ascii="Times New Roman" w:eastAsia="Times New Roman" w:hAnsi="Times New Roman"/>
          <w:bCs/>
          <w:iCs/>
          <w:sz w:val="20"/>
          <w:szCs w:val="20"/>
        </w:rPr>
        <w:t xml:space="preserve">. </w:t>
      </w:r>
      <w:r w:rsidR="00114981" w:rsidRPr="00A35537">
        <w:rPr>
          <w:rFonts w:ascii="Times New Roman" w:eastAsia="Times New Roman" w:hAnsi="Times New Roman"/>
          <w:b/>
          <w:bCs/>
          <w:iCs/>
          <w:sz w:val="20"/>
          <w:szCs w:val="20"/>
        </w:rPr>
        <w:t>Тел.:</w:t>
      </w:r>
      <w:r w:rsidR="00114981" w:rsidRPr="00A35537">
        <w:rPr>
          <w:rFonts w:ascii="Times New Roman" w:eastAsia="Times New Roman" w:hAnsi="Times New Roman"/>
          <w:bCs/>
          <w:iCs/>
          <w:sz w:val="20"/>
          <w:szCs w:val="20"/>
        </w:rPr>
        <w:t xml:space="preserve"> </w:t>
      </w:r>
      <w:r w:rsidR="003C787A" w:rsidRPr="003C787A">
        <w:rPr>
          <w:rFonts w:ascii="Times New Roman" w:eastAsia="Times New Roman" w:hAnsi="Times New Roman"/>
          <w:bCs/>
          <w:iCs/>
          <w:sz w:val="20"/>
          <w:szCs w:val="20"/>
        </w:rPr>
        <w:t xml:space="preserve">+7(47137) 2-13-96, </w:t>
      </w:r>
      <w:r w:rsidR="003C787A" w:rsidRPr="003C787A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e</w:t>
      </w:r>
      <w:r w:rsidR="003C787A" w:rsidRPr="003C787A">
        <w:rPr>
          <w:rFonts w:ascii="Times New Roman" w:eastAsia="Times New Roman" w:hAnsi="Times New Roman"/>
          <w:bCs/>
          <w:iCs/>
          <w:sz w:val="20"/>
          <w:szCs w:val="20"/>
        </w:rPr>
        <w:t>-</w:t>
      </w:r>
      <w:r w:rsidR="003C787A" w:rsidRPr="003C787A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mail</w:t>
      </w:r>
      <w:r w:rsidR="003C787A" w:rsidRPr="003C787A">
        <w:rPr>
          <w:rFonts w:ascii="Times New Roman" w:eastAsia="Times New Roman" w:hAnsi="Times New Roman"/>
          <w:bCs/>
          <w:iCs/>
          <w:sz w:val="20"/>
          <w:szCs w:val="20"/>
        </w:rPr>
        <w:t xml:space="preserve">: </w:t>
      </w:r>
      <w:hyperlink r:id="rId10" w:history="1">
        <w:r w:rsidR="003C787A" w:rsidRPr="003C787A">
          <w:rPr>
            <w:rStyle w:val="a3"/>
            <w:rFonts w:ascii="Times New Roman" w:eastAsia="Times New Roman" w:hAnsi="Times New Roman"/>
            <w:bCs/>
            <w:iCs/>
            <w:sz w:val="20"/>
            <w:szCs w:val="20"/>
            <w:lang w:val="en-US"/>
          </w:rPr>
          <w:t>lena</w:t>
        </w:r>
        <w:r w:rsidR="003C787A" w:rsidRPr="003C787A">
          <w:rPr>
            <w:rStyle w:val="a3"/>
            <w:rFonts w:ascii="Times New Roman" w:eastAsia="Times New Roman" w:hAnsi="Times New Roman"/>
            <w:bCs/>
            <w:iCs/>
            <w:sz w:val="20"/>
            <w:szCs w:val="20"/>
          </w:rPr>
          <w:t>.</w:t>
        </w:r>
        <w:r w:rsidR="003C787A" w:rsidRPr="003C787A">
          <w:rPr>
            <w:rStyle w:val="a3"/>
            <w:rFonts w:ascii="Times New Roman" w:eastAsia="Times New Roman" w:hAnsi="Times New Roman"/>
            <w:bCs/>
            <w:iCs/>
            <w:sz w:val="20"/>
            <w:szCs w:val="20"/>
            <w:lang w:val="en-US"/>
          </w:rPr>
          <w:t>homutovka</w:t>
        </w:r>
        <w:r w:rsidR="003C787A" w:rsidRPr="003C787A">
          <w:rPr>
            <w:rStyle w:val="a3"/>
            <w:rFonts w:ascii="Times New Roman" w:eastAsia="Times New Roman" w:hAnsi="Times New Roman"/>
            <w:bCs/>
            <w:iCs/>
            <w:sz w:val="20"/>
            <w:szCs w:val="20"/>
          </w:rPr>
          <w:t>@</w:t>
        </w:r>
        <w:r w:rsidR="003C787A" w:rsidRPr="003C787A">
          <w:rPr>
            <w:rStyle w:val="a3"/>
            <w:rFonts w:ascii="Times New Roman" w:eastAsia="Times New Roman" w:hAnsi="Times New Roman"/>
            <w:bCs/>
            <w:iCs/>
            <w:sz w:val="20"/>
            <w:szCs w:val="20"/>
            <w:lang w:val="en-US"/>
          </w:rPr>
          <w:t>yandex</w:t>
        </w:r>
        <w:r w:rsidR="003C787A" w:rsidRPr="003C787A">
          <w:rPr>
            <w:rStyle w:val="a3"/>
            <w:rFonts w:ascii="Times New Roman" w:eastAsia="Times New Roman" w:hAnsi="Times New Roman"/>
            <w:bCs/>
            <w:iCs/>
            <w:sz w:val="20"/>
            <w:szCs w:val="20"/>
          </w:rPr>
          <w:t>.</w:t>
        </w:r>
        <w:r w:rsidR="003C787A" w:rsidRPr="003C787A">
          <w:rPr>
            <w:rStyle w:val="a3"/>
            <w:rFonts w:ascii="Times New Roman" w:eastAsia="Times New Roman" w:hAnsi="Times New Roman"/>
            <w:bCs/>
            <w:iCs/>
            <w:sz w:val="20"/>
            <w:szCs w:val="20"/>
            <w:lang w:val="en-US"/>
          </w:rPr>
          <w:t>ru</w:t>
        </w:r>
      </w:hyperlink>
      <w:r w:rsidR="00A10841" w:rsidRPr="00A35537">
        <w:rPr>
          <w:rFonts w:ascii="Times New Roman" w:hAnsi="Times New Roman"/>
          <w:bCs/>
          <w:iCs/>
        </w:rPr>
        <w:t>.</w:t>
      </w:r>
    </w:p>
    <w:p w:rsidR="00A10841" w:rsidRPr="00A35537" w:rsidRDefault="003C787A" w:rsidP="00A10841">
      <w:pPr>
        <w:pStyle w:val="ad"/>
        <w:spacing w:after="0" w:line="240" w:lineRule="auto"/>
        <w:ind w:left="-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A10841" w:rsidRPr="00A35537" w:rsidRDefault="00D55DEC" w:rsidP="00A10841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hAnsi="Times New Roman"/>
          <w:bCs/>
        </w:rPr>
      </w:pPr>
      <w:r w:rsidRPr="00A35537">
        <w:rPr>
          <w:rFonts w:ascii="Times New Roman" w:eastAsia="Times New Roman" w:hAnsi="Times New Roman"/>
          <w:i/>
          <w:kern w:val="1"/>
        </w:rPr>
        <w:t xml:space="preserve">Оператор электронной площадки </w:t>
      </w:r>
      <w:r w:rsidR="00E75144" w:rsidRPr="00A35537">
        <w:rPr>
          <w:rFonts w:ascii="Times New Roman" w:eastAsia="Times New Roman" w:hAnsi="Times New Roman"/>
          <w:i/>
          <w:kern w:val="1"/>
        </w:rPr>
        <w:t>(Оператор)</w:t>
      </w:r>
      <w:r w:rsidR="00E75144" w:rsidRPr="00A35537">
        <w:rPr>
          <w:rFonts w:ascii="Times New Roman" w:eastAsia="Times New Roman" w:hAnsi="Times New Roman"/>
          <w:kern w:val="1"/>
        </w:rPr>
        <w:t xml:space="preserve"> – акционерное общество «Единая электронная торговая площадка» (АО «ЕЭТП»), 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процедур по организации продажи и аренды государственного и муниципального имущества в электронной форме. </w:t>
      </w:r>
      <w:r w:rsidRPr="00A35537">
        <w:rPr>
          <w:rFonts w:ascii="Times New Roman" w:eastAsia="Times New Roman" w:hAnsi="Times New Roman"/>
          <w:kern w:val="1"/>
        </w:rPr>
        <w:t xml:space="preserve">Юридический адрес Оператора:   115114,     г. Москва,    ул. Кожевническая, д. 14, стр. 5, </w:t>
      </w:r>
      <w:r w:rsidR="00E43224" w:rsidRPr="00A35537">
        <w:rPr>
          <w:rFonts w:ascii="Times New Roman" w:eastAsia="Times New Roman" w:hAnsi="Times New Roman"/>
          <w:kern w:val="1"/>
        </w:rPr>
        <w:t xml:space="preserve">                               </w:t>
      </w:r>
      <w:r w:rsidR="00B76132">
        <w:rPr>
          <w:rFonts w:ascii="Times New Roman" w:eastAsia="Times New Roman" w:hAnsi="Times New Roman"/>
          <w:kern w:val="1"/>
        </w:rPr>
        <w:t>телефон: 8 (495) 150-20-20</w:t>
      </w:r>
      <w:r w:rsidRPr="00A35537">
        <w:rPr>
          <w:rFonts w:ascii="Times New Roman" w:eastAsia="Times New Roman" w:hAnsi="Times New Roman"/>
          <w:kern w:val="1"/>
        </w:rPr>
        <w:t xml:space="preserve">, e-mail: </w:t>
      </w:r>
      <w:hyperlink r:id="rId11" w:history="1">
        <w:r w:rsidRPr="00A35537">
          <w:rPr>
            <w:rFonts w:ascii="Times New Roman" w:eastAsia="Times New Roman" w:hAnsi="Times New Roman"/>
            <w:color w:val="0000FF"/>
            <w:kern w:val="1"/>
            <w:u w:val="single"/>
          </w:rPr>
          <w:t>info@roseltorg.ru</w:t>
        </w:r>
      </w:hyperlink>
      <w:r w:rsidRPr="00A35537">
        <w:rPr>
          <w:rFonts w:ascii="Times New Roman" w:eastAsia="Times New Roman" w:hAnsi="Times New Roman"/>
          <w:kern w:val="1"/>
        </w:rPr>
        <w:t>.</w:t>
      </w:r>
    </w:p>
    <w:p w:rsidR="00A10841" w:rsidRPr="00A35537" w:rsidRDefault="00A10841" w:rsidP="00A10841">
      <w:pPr>
        <w:pStyle w:val="ad"/>
        <w:spacing w:after="0" w:line="240" w:lineRule="auto"/>
        <w:ind w:left="-142"/>
        <w:jc w:val="both"/>
        <w:rPr>
          <w:rFonts w:ascii="Times New Roman" w:hAnsi="Times New Roman"/>
          <w:bCs/>
        </w:rPr>
      </w:pPr>
    </w:p>
    <w:p w:rsidR="00A10841" w:rsidRPr="00A35537" w:rsidRDefault="007F45A5" w:rsidP="00A10841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hAnsi="Times New Roman"/>
          <w:bCs/>
        </w:rPr>
      </w:pPr>
      <w:r w:rsidRPr="00A35537">
        <w:rPr>
          <w:rFonts w:ascii="Times New Roman" w:eastAsia="Times New Roman" w:hAnsi="Times New Roman"/>
          <w:i/>
          <w:kern w:val="1"/>
        </w:rPr>
        <w:t>Сайт Оператора</w:t>
      </w:r>
      <w:r w:rsidRPr="00A35537">
        <w:rPr>
          <w:rFonts w:ascii="Times New Roman" w:eastAsia="Times New Roman" w:hAnsi="Times New Roman"/>
          <w:kern w:val="1"/>
        </w:rPr>
        <w:t xml:space="preserve"> – сайт Оператора (включая все страницы), расположенный в сети «Интернет» по адресу </w:t>
      </w:r>
      <w:hyperlink r:id="rId12" w:history="1">
        <w:r w:rsidRPr="00A35537">
          <w:rPr>
            <w:rStyle w:val="a3"/>
            <w:rFonts w:ascii="Times New Roman" w:eastAsia="Times New Roman" w:hAnsi="Times New Roman"/>
            <w:kern w:val="1"/>
          </w:rPr>
          <w:t>http://www.roseltorg.ru/</w:t>
        </w:r>
      </w:hyperlink>
      <w:r w:rsidR="00725020" w:rsidRPr="00A35537">
        <w:rPr>
          <w:rFonts w:ascii="Times New Roman" w:eastAsia="Times New Roman" w:hAnsi="Times New Roman"/>
          <w:kern w:val="1"/>
        </w:rPr>
        <w:t>.</w:t>
      </w:r>
    </w:p>
    <w:p w:rsidR="00E43224" w:rsidRPr="00A35537" w:rsidRDefault="00E43224" w:rsidP="00E43224">
      <w:pPr>
        <w:pStyle w:val="ad"/>
        <w:spacing w:after="0" w:line="240" w:lineRule="auto"/>
        <w:ind w:left="-142"/>
        <w:jc w:val="both"/>
        <w:rPr>
          <w:rFonts w:ascii="Times New Roman" w:hAnsi="Times New Roman"/>
          <w:bCs/>
        </w:rPr>
      </w:pPr>
    </w:p>
    <w:p w:rsidR="00A10841" w:rsidRPr="00A35537" w:rsidRDefault="006F2F15" w:rsidP="00A10841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hAnsi="Times New Roman"/>
          <w:bCs/>
        </w:rPr>
      </w:pPr>
      <w:r w:rsidRPr="00A35537">
        <w:rPr>
          <w:rFonts w:ascii="Times New Roman" w:eastAsia="Times New Roman" w:hAnsi="Times New Roman"/>
          <w:i/>
          <w:kern w:val="1"/>
        </w:rPr>
        <w:t>Электронная торговая площадка (ЭТП)</w:t>
      </w:r>
      <w:r w:rsidRPr="00A35537">
        <w:rPr>
          <w:rFonts w:ascii="Times New Roman" w:eastAsia="Times New Roman" w:hAnsi="Times New Roman"/>
          <w:kern w:val="1"/>
        </w:rPr>
        <w:t xml:space="preserve"> – программно-аппаратный комплекс, который обеспечивает проведение процедур в электронной форме на сайте в сети «Интернет» по адресу </w:t>
      </w:r>
      <w:hyperlink r:id="rId13" w:history="1">
        <w:r w:rsidRPr="00A35537">
          <w:rPr>
            <w:rStyle w:val="a3"/>
            <w:rFonts w:ascii="Times New Roman" w:eastAsia="Times New Roman" w:hAnsi="Times New Roman"/>
            <w:kern w:val="1"/>
          </w:rPr>
          <w:t>https://178fz.roseltorg.ru</w:t>
        </w:r>
      </w:hyperlink>
      <w:r w:rsidR="00725020" w:rsidRPr="00A35537">
        <w:rPr>
          <w:rFonts w:ascii="Times New Roman" w:eastAsia="Times New Roman" w:hAnsi="Times New Roman"/>
          <w:kern w:val="1"/>
        </w:rPr>
        <w:t>.</w:t>
      </w:r>
    </w:p>
    <w:p w:rsidR="00A10841" w:rsidRPr="00A35537" w:rsidRDefault="00A10841" w:rsidP="00A10841">
      <w:pPr>
        <w:pStyle w:val="ad"/>
        <w:spacing w:after="0" w:line="240" w:lineRule="auto"/>
        <w:ind w:left="-142"/>
        <w:jc w:val="both"/>
        <w:rPr>
          <w:rFonts w:ascii="Times New Roman" w:hAnsi="Times New Roman"/>
          <w:bCs/>
        </w:rPr>
      </w:pPr>
    </w:p>
    <w:p w:rsidR="00A10841" w:rsidRPr="00A35537" w:rsidRDefault="00A66DC6" w:rsidP="00A10841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eastAsia="Times New Roman CYR" w:hAnsi="Times New Roman"/>
          <w:color w:val="000000"/>
          <w:lang w:eastAsia="en-US"/>
        </w:rPr>
      </w:pPr>
      <w:r w:rsidRPr="00A35537">
        <w:rPr>
          <w:rFonts w:ascii="Times New Roman" w:eastAsia="Times New Roman CYR" w:hAnsi="Times New Roman"/>
          <w:i/>
          <w:color w:val="000000"/>
          <w:lang w:eastAsia="en-US"/>
        </w:rPr>
        <w:t>Автоматизированная система (АС Оператора)</w:t>
      </w:r>
      <w:r w:rsidRPr="00A35537">
        <w:rPr>
          <w:rFonts w:ascii="Times New Roman" w:eastAsia="Times New Roman CYR" w:hAnsi="Times New Roman"/>
          <w:color w:val="000000"/>
          <w:lang w:eastAsia="en-US"/>
        </w:rPr>
        <w:t xml:space="preserve"> – программно-аппаратный комплекс Оператора электронной площадки, разработанный в соответствии с требованиями действующего законодательства и предназначенный для проведения процедур в электронной форме.</w:t>
      </w:r>
    </w:p>
    <w:p w:rsidR="00A10841" w:rsidRPr="00A35537" w:rsidRDefault="00A10841" w:rsidP="00A10841">
      <w:pPr>
        <w:pStyle w:val="ad"/>
        <w:spacing w:after="0" w:line="240" w:lineRule="auto"/>
        <w:ind w:left="-142"/>
        <w:jc w:val="both"/>
        <w:rPr>
          <w:rFonts w:ascii="Times New Roman" w:eastAsia="Times New Roman CYR" w:hAnsi="Times New Roman"/>
          <w:color w:val="000000"/>
          <w:lang w:eastAsia="en-US"/>
        </w:rPr>
      </w:pPr>
    </w:p>
    <w:p w:rsidR="00A10841" w:rsidRPr="00A35537" w:rsidRDefault="00A10841" w:rsidP="00A10841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eastAsia="Times New Roman CYR" w:hAnsi="Times New Roman"/>
          <w:color w:val="000000"/>
          <w:lang w:eastAsia="en-US"/>
        </w:rPr>
      </w:pPr>
      <w:r w:rsidRPr="00A35537">
        <w:rPr>
          <w:rFonts w:ascii="Times New Roman" w:eastAsia="Times New Roman CYR" w:hAnsi="Times New Roman"/>
          <w:i/>
          <w:color w:val="000000"/>
          <w:lang w:eastAsia="en-US"/>
        </w:rPr>
        <w:t xml:space="preserve"> </w:t>
      </w:r>
      <w:r w:rsidR="00964851" w:rsidRPr="00A35537">
        <w:rPr>
          <w:rFonts w:ascii="Times New Roman" w:eastAsia="Times New Roman CYR" w:hAnsi="Times New Roman"/>
          <w:i/>
          <w:color w:val="000000"/>
          <w:lang w:eastAsia="en-US"/>
        </w:rPr>
        <w:t>Закрытая часть АС Оператора</w:t>
      </w:r>
      <w:r w:rsidR="00964851" w:rsidRPr="00A35537">
        <w:rPr>
          <w:rFonts w:ascii="Times New Roman" w:eastAsia="Times New Roman CYR" w:hAnsi="Times New Roman"/>
          <w:b/>
          <w:color w:val="000000"/>
          <w:lang w:eastAsia="en-US"/>
        </w:rPr>
        <w:t xml:space="preserve"> </w:t>
      </w:r>
      <w:r w:rsidR="00964851" w:rsidRPr="00A35537">
        <w:rPr>
          <w:rFonts w:ascii="Times New Roman" w:eastAsia="Times New Roman CYR" w:hAnsi="Times New Roman"/>
          <w:color w:val="000000"/>
          <w:lang w:eastAsia="en-US"/>
        </w:rPr>
        <w:t xml:space="preserve">– часть электронной площадки, доступная только зарегистрированным (аккредитованным) пользователям, содержащая личные кабинеты зарегистрированных (аккредитованных) </w:t>
      </w:r>
      <w:r w:rsidR="006F2F15" w:rsidRPr="00A35537">
        <w:rPr>
          <w:rFonts w:ascii="Times New Roman" w:eastAsia="Times New Roman CYR" w:hAnsi="Times New Roman"/>
          <w:color w:val="000000"/>
          <w:lang w:eastAsia="en-US"/>
        </w:rPr>
        <w:t>Организаторов торгов</w:t>
      </w:r>
      <w:r w:rsidR="00964851" w:rsidRPr="00A35537">
        <w:rPr>
          <w:rFonts w:ascii="Times New Roman" w:eastAsia="Times New Roman CYR" w:hAnsi="Times New Roman"/>
          <w:color w:val="000000"/>
          <w:lang w:eastAsia="en-US"/>
        </w:rPr>
        <w:t xml:space="preserve">/Претендентов и размещенная в сети «Интернет» по адресу </w:t>
      </w:r>
      <w:hyperlink r:id="rId14" w:history="1">
        <w:r w:rsidR="00964851" w:rsidRPr="00A35537">
          <w:rPr>
            <w:rStyle w:val="a3"/>
            <w:rFonts w:ascii="Times New Roman" w:eastAsia="Times New Roman CYR" w:hAnsi="Times New Roman"/>
            <w:lang w:eastAsia="en-US"/>
          </w:rPr>
          <w:t>https://178fz.roseltorg.ru</w:t>
        </w:r>
      </w:hyperlink>
      <w:r w:rsidR="00964851" w:rsidRPr="00A35537">
        <w:rPr>
          <w:rFonts w:ascii="Times New Roman" w:eastAsia="Times New Roman CYR" w:hAnsi="Times New Roman"/>
          <w:color w:val="000000"/>
          <w:lang w:eastAsia="en-US"/>
        </w:rPr>
        <w:t>.</w:t>
      </w:r>
    </w:p>
    <w:p w:rsidR="00A10841" w:rsidRPr="00A35537" w:rsidRDefault="00A10841" w:rsidP="00A10841">
      <w:pPr>
        <w:pStyle w:val="ad"/>
        <w:spacing w:after="0" w:line="240" w:lineRule="auto"/>
        <w:ind w:left="-142"/>
        <w:jc w:val="both"/>
        <w:rPr>
          <w:rFonts w:ascii="Times New Roman" w:eastAsia="Times New Roman CYR" w:hAnsi="Times New Roman"/>
          <w:color w:val="000000"/>
          <w:lang w:eastAsia="en-US"/>
        </w:rPr>
      </w:pPr>
    </w:p>
    <w:p w:rsidR="00A10841" w:rsidRPr="00A35537" w:rsidRDefault="00A10841" w:rsidP="00A10841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eastAsia="Times New Roman CYR" w:hAnsi="Times New Roman"/>
          <w:color w:val="000000"/>
          <w:lang w:eastAsia="en-US"/>
        </w:rPr>
      </w:pPr>
      <w:r w:rsidRPr="00A35537">
        <w:rPr>
          <w:rFonts w:ascii="Times New Roman" w:eastAsia="Times New Roman CYR" w:hAnsi="Times New Roman"/>
          <w:i/>
          <w:color w:val="000000"/>
          <w:lang w:eastAsia="en-US"/>
        </w:rPr>
        <w:t xml:space="preserve"> </w:t>
      </w:r>
      <w:r w:rsidR="00964851" w:rsidRPr="00A35537">
        <w:rPr>
          <w:rFonts w:ascii="Times New Roman" w:eastAsia="Times New Roman CYR" w:hAnsi="Times New Roman"/>
          <w:i/>
          <w:color w:val="000000"/>
          <w:lang w:eastAsia="en-US"/>
        </w:rPr>
        <w:t xml:space="preserve">Личный кабинет (ЛК) </w:t>
      </w:r>
      <w:r w:rsidR="00964851" w:rsidRPr="00A35537">
        <w:rPr>
          <w:rFonts w:ascii="Times New Roman" w:eastAsia="Times New Roman CYR" w:hAnsi="Times New Roman"/>
          <w:color w:val="000000"/>
          <w:lang w:eastAsia="en-US"/>
        </w:rPr>
        <w:t xml:space="preserve">– часть электронной площадки, доступная только зарегистрированным (аккредитованным) пользователям </w:t>
      </w:r>
      <w:r w:rsidR="002B58AB" w:rsidRPr="00A35537">
        <w:rPr>
          <w:rFonts w:ascii="Times New Roman" w:eastAsia="Times New Roman CYR" w:hAnsi="Times New Roman"/>
          <w:color w:val="000000"/>
          <w:lang w:eastAsia="en-US"/>
        </w:rPr>
        <w:t xml:space="preserve">Организатора </w:t>
      </w:r>
      <w:r w:rsidR="006F2F15" w:rsidRPr="00A35537">
        <w:rPr>
          <w:rFonts w:ascii="Times New Roman" w:eastAsia="Times New Roman CYR" w:hAnsi="Times New Roman"/>
          <w:color w:val="000000"/>
          <w:lang w:eastAsia="en-US"/>
        </w:rPr>
        <w:t>торгов</w:t>
      </w:r>
      <w:r w:rsidR="00964851" w:rsidRPr="00A35537">
        <w:rPr>
          <w:rFonts w:ascii="Times New Roman" w:eastAsia="Times New Roman CYR" w:hAnsi="Times New Roman"/>
          <w:color w:val="000000"/>
          <w:lang w:eastAsia="en-US"/>
        </w:rPr>
        <w:t>/Претендента.</w:t>
      </w:r>
    </w:p>
    <w:p w:rsidR="00A10841" w:rsidRPr="00A35537" w:rsidRDefault="00A10841" w:rsidP="00A10841">
      <w:pPr>
        <w:pStyle w:val="ad"/>
        <w:spacing w:after="0" w:line="240" w:lineRule="auto"/>
        <w:ind w:left="-142"/>
        <w:jc w:val="both"/>
        <w:rPr>
          <w:rFonts w:ascii="Times New Roman" w:eastAsia="Times New Roman CYR" w:hAnsi="Times New Roman"/>
          <w:color w:val="000000"/>
          <w:lang w:eastAsia="en-US"/>
        </w:rPr>
      </w:pPr>
    </w:p>
    <w:p w:rsidR="00A10841" w:rsidRPr="00A35537" w:rsidRDefault="00A10841" w:rsidP="00A10841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eastAsia="Times New Roman CYR" w:hAnsi="Times New Roman"/>
          <w:color w:val="000000"/>
          <w:lang w:eastAsia="en-US"/>
        </w:rPr>
      </w:pPr>
      <w:r w:rsidRPr="00A35537">
        <w:rPr>
          <w:rFonts w:ascii="Times New Roman" w:eastAsia="Times New Roman CYR" w:hAnsi="Times New Roman"/>
          <w:i/>
          <w:color w:val="000000"/>
          <w:lang w:eastAsia="en-US"/>
        </w:rPr>
        <w:t xml:space="preserve"> </w:t>
      </w:r>
      <w:r w:rsidR="007F45A5" w:rsidRPr="00A35537">
        <w:rPr>
          <w:rFonts w:ascii="Times New Roman" w:eastAsia="Times New Roman CYR" w:hAnsi="Times New Roman"/>
          <w:i/>
          <w:color w:val="000000"/>
          <w:lang w:eastAsia="en-US"/>
        </w:rPr>
        <w:t>Лицевой счет</w:t>
      </w:r>
      <w:r w:rsidR="007F45A5" w:rsidRPr="00A35537">
        <w:rPr>
          <w:rFonts w:ascii="Times New Roman" w:eastAsia="Times New Roman CYR" w:hAnsi="Times New Roman"/>
          <w:color w:val="000000"/>
          <w:lang w:eastAsia="en-US"/>
        </w:rPr>
        <w:t xml:space="preserve"> – счет, открываемый Оператором Претенденту на основании его заявления, направляемого Оператору в процессе прохождения процедуры регистрации (аккредитации) на электронной площадке в качестве Претендента, используемый для учета свободных (неблокированных) денежных средств Претендента, перечисленных на Счет Оператора электронной площадки в целях обеспечения </w:t>
      </w:r>
      <w:r w:rsidR="007F45A5" w:rsidRPr="00A35537">
        <w:rPr>
          <w:rFonts w:ascii="Times New Roman" w:eastAsia="Times New Roman CYR" w:hAnsi="Times New Roman"/>
          <w:color w:val="000000"/>
          <w:lang w:eastAsia="en-US"/>
        </w:rPr>
        <w:lastRenderedPageBreak/>
        <w:t>участия в процедурах, а так же денежных средств, блокированных на счете Претендента в соответствии с положениями настоящего Регламента.</w:t>
      </w:r>
    </w:p>
    <w:p w:rsidR="00A10841" w:rsidRPr="00A35537" w:rsidRDefault="00A10841" w:rsidP="00A10841">
      <w:pPr>
        <w:pStyle w:val="ad"/>
        <w:spacing w:after="0" w:line="240" w:lineRule="auto"/>
        <w:ind w:left="-142"/>
        <w:jc w:val="both"/>
        <w:rPr>
          <w:rFonts w:ascii="Times New Roman" w:eastAsia="Times New Roman CYR" w:hAnsi="Times New Roman"/>
          <w:color w:val="000000"/>
          <w:lang w:eastAsia="en-US"/>
        </w:rPr>
      </w:pPr>
    </w:p>
    <w:p w:rsidR="00A10841" w:rsidRPr="00A35537" w:rsidRDefault="00A10841" w:rsidP="00A10841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kern w:val="1"/>
        </w:rPr>
      </w:pPr>
      <w:r w:rsidRPr="00A35537">
        <w:rPr>
          <w:rFonts w:ascii="Times New Roman" w:eastAsia="Times New Roman" w:hAnsi="Times New Roman"/>
          <w:i/>
          <w:lang w:eastAsia="en-US"/>
        </w:rPr>
        <w:t xml:space="preserve"> </w:t>
      </w:r>
      <w:r w:rsidR="00A66DC6" w:rsidRPr="00A35537">
        <w:rPr>
          <w:rFonts w:ascii="Times New Roman" w:eastAsia="Times New Roman" w:hAnsi="Times New Roman"/>
          <w:i/>
          <w:lang w:eastAsia="en-US"/>
        </w:rPr>
        <w:t>Официальный сайт Российской Федерации в информационно – телекоммуникационной сети «Интернет» (</w:t>
      </w:r>
      <w:r w:rsidR="0084756E" w:rsidRPr="00A35537">
        <w:rPr>
          <w:rFonts w:ascii="Times New Roman" w:eastAsia="Times New Roman" w:hAnsi="Times New Roman"/>
          <w:i/>
          <w:lang w:eastAsia="en-US"/>
        </w:rPr>
        <w:t>ГИС Торги, официальный сайт торгов</w:t>
      </w:r>
      <w:r w:rsidR="00A66DC6" w:rsidRPr="00A35537">
        <w:rPr>
          <w:rFonts w:ascii="Times New Roman" w:eastAsia="Times New Roman" w:hAnsi="Times New Roman"/>
          <w:i/>
          <w:lang w:eastAsia="en-US"/>
        </w:rPr>
        <w:t>)</w:t>
      </w:r>
      <w:r w:rsidR="00A66DC6" w:rsidRPr="00A35537">
        <w:rPr>
          <w:rFonts w:ascii="Times New Roman" w:eastAsia="Times New Roman" w:hAnsi="Times New Roman"/>
          <w:lang w:eastAsia="en-US"/>
        </w:rPr>
        <w:t xml:space="preserve"> </w:t>
      </w:r>
      <w:r w:rsidR="00697A26" w:rsidRPr="00A35537">
        <w:rPr>
          <w:rFonts w:ascii="Times New Roman" w:eastAsia="Times New Roman" w:hAnsi="Times New Roman"/>
          <w:b/>
          <w:lang w:eastAsia="en-US"/>
        </w:rPr>
        <w:t>–</w:t>
      </w:r>
      <w:r w:rsidR="00A66DC6" w:rsidRPr="00A35537">
        <w:rPr>
          <w:rFonts w:ascii="Times New Roman" w:eastAsia="Times New Roman" w:hAnsi="Times New Roman"/>
          <w:lang w:eastAsia="en-US"/>
        </w:rPr>
        <w:t xml:space="preserve"> государственная информационная система в части обеспечения проведения торгов и размещения информации и документов в информационно – телекоммуникационной сети «Интернет» </w:t>
      </w:r>
      <w:hyperlink r:id="rId15" w:history="1">
        <w:r w:rsidR="00697A26" w:rsidRPr="00A35537">
          <w:rPr>
            <w:rStyle w:val="a3"/>
            <w:rFonts w:ascii="Times New Roman" w:eastAsia="Times New Roman" w:hAnsi="Times New Roman"/>
            <w:lang w:eastAsia="en-US"/>
          </w:rPr>
          <w:t>https://www.torgi.gov.ru/</w:t>
        </w:r>
      </w:hyperlink>
      <w:r w:rsidR="00697A26" w:rsidRPr="00A35537">
        <w:rPr>
          <w:rFonts w:ascii="Times New Roman" w:eastAsia="Times New Roman" w:hAnsi="Times New Roman"/>
          <w:lang w:eastAsia="en-US"/>
        </w:rPr>
        <w:t>.</w:t>
      </w:r>
    </w:p>
    <w:p w:rsidR="00A10841" w:rsidRPr="00A35537" w:rsidRDefault="00A10841" w:rsidP="00A10841">
      <w:pPr>
        <w:pStyle w:val="ad"/>
        <w:spacing w:after="0" w:line="240" w:lineRule="auto"/>
        <w:ind w:left="-142"/>
        <w:jc w:val="both"/>
        <w:rPr>
          <w:rFonts w:ascii="Times New Roman" w:eastAsia="Times New Roman" w:hAnsi="Times New Roman"/>
          <w:kern w:val="1"/>
        </w:rPr>
      </w:pPr>
    </w:p>
    <w:p w:rsidR="00A10841" w:rsidRPr="00A35537" w:rsidRDefault="00C14EC2" w:rsidP="00A10841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kern w:val="1"/>
        </w:rPr>
      </w:pPr>
      <w:r w:rsidRPr="00A35537">
        <w:rPr>
          <w:rFonts w:ascii="Times New Roman" w:eastAsia="Times New Roman" w:hAnsi="Times New Roman"/>
          <w:i/>
          <w:kern w:val="1"/>
        </w:rPr>
        <w:t>Претендент</w:t>
      </w:r>
      <w:r w:rsidR="006F2F15" w:rsidRPr="00A35537">
        <w:rPr>
          <w:rFonts w:ascii="Times New Roman" w:eastAsia="Times New Roman" w:hAnsi="Times New Roman"/>
          <w:i/>
          <w:kern w:val="1"/>
        </w:rPr>
        <w:t>,</w:t>
      </w:r>
      <w:r w:rsidRPr="00A35537">
        <w:rPr>
          <w:rFonts w:ascii="Times New Roman" w:eastAsia="Times New Roman" w:hAnsi="Times New Roman"/>
          <w:i/>
          <w:kern w:val="1"/>
        </w:rPr>
        <w:t xml:space="preserve"> Заявитель</w:t>
      </w:r>
      <w:r w:rsidRPr="00A35537">
        <w:rPr>
          <w:rFonts w:ascii="Times New Roman" w:eastAsia="Times New Roman" w:hAnsi="Times New Roman"/>
          <w:kern w:val="1"/>
        </w:rPr>
        <w:t xml:space="preserve">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(аккредитованное) на электронной площадке с правом подачи заявки на участие в процедурах, объявленных </w:t>
      </w:r>
      <w:r w:rsidR="002B58AB" w:rsidRPr="00A35537">
        <w:rPr>
          <w:rFonts w:ascii="Times New Roman" w:eastAsia="Times New Roman" w:hAnsi="Times New Roman"/>
          <w:kern w:val="1"/>
        </w:rPr>
        <w:t xml:space="preserve">Организатором </w:t>
      </w:r>
      <w:r w:rsidR="006F2F15" w:rsidRPr="00A35537">
        <w:rPr>
          <w:rFonts w:ascii="Times New Roman" w:eastAsia="Times New Roman" w:hAnsi="Times New Roman"/>
          <w:kern w:val="1"/>
        </w:rPr>
        <w:t>торгов</w:t>
      </w:r>
      <w:r w:rsidRPr="00A35537">
        <w:rPr>
          <w:rFonts w:ascii="Times New Roman" w:eastAsia="Times New Roman" w:hAnsi="Times New Roman"/>
          <w:kern w:val="1"/>
        </w:rPr>
        <w:t>.</w:t>
      </w:r>
    </w:p>
    <w:p w:rsidR="00A10841" w:rsidRPr="00A35537" w:rsidRDefault="00A10841" w:rsidP="00A10841">
      <w:pPr>
        <w:pStyle w:val="ad"/>
        <w:spacing w:after="0" w:line="240" w:lineRule="auto"/>
        <w:ind w:left="-142"/>
        <w:jc w:val="both"/>
        <w:rPr>
          <w:rFonts w:ascii="Times New Roman" w:eastAsia="Times New Roman" w:hAnsi="Times New Roman"/>
          <w:kern w:val="1"/>
        </w:rPr>
      </w:pPr>
    </w:p>
    <w:p w:rsidR="0048480D" w:rsidRPr="00A35537" w:rsidRDefault="00A10841" w:rsidP="00A10841">
      <w:pPr>
        <w:pStyle w:val="ad"/>
        <w:numPr>
          <w:ilvl w:val="1"/>
          <w:numId w:val="20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kern w:val="1"/>
        </w:rPr>
      </w:pPr>
      <w:r w:rsidRPr="00A35537">
        <w:rPr>
          <w:rFonts w:ascii="Times New Roman" w:eastAsia="Times New Roman" w:hAnsi="Times New Roman"/>
          <w:i/>
          <w:kern w:val="1"/>
        </w:rPr>
        <w:t xml:space="preserve"> </w:t>
      </w:r>
      <w:r w:rsidR="0048480D" w:rsidRPr="00A35537">
        <w:rPr>
          <w:rFonts w:ascii="Times New Roman" w:eastAsia="Times New Roman" w:hAnsi="Times New Roman"/>
          <w:i/>
          <w:kern w:val="1"/>
        </w:rPr>
        <w:t>Участник аукциона (Участник)</w:t>
      </w:r>
      <w:r w:rsidR="0048480D" w:rsidRPr="00A35537">
        <w:rPr>
          <w:rFonts w:ascii="Times New Roman" w:eastAsia="Times New Roman" w:hAnsi="Times New Roman"/>
          <w:kern w:val="1"/>
        </w:rPr>
        <w:t xml:space="preserve"> – Претендент, подавший заявку на участие в аукционе и допущенный Продавцом к участию в аукционе по итогам рассмотрения поданной заявки.</w:t>
      </w:r>
    </w:p>
    <w:p w:rsidR="0055154A" w:rsidRPr="00A35537" w:rsidRDefault="0055154A" w:rsidP="00992428">
      <w:pPr>
        <w:widowControl w:val="0"/>
        <w:suppressAutoHyphens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kern w:val="1"/>
        </w:rPr>
      </w:pPr>
    </w:p>
    <w:p w:rsidR="00E75144" w:rsidRPr="00A35537" w:rsidRDefault="009551BD" w:rsidP="00E43224">
      <w:pPr>
        <w:pStyle w:val="ad"/>
        <w:numPr>
          <w:ilvl w:val="0"/>
          <w:numId w:val="3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  <w:r w:rsidRPr="00A35537">
        <w:rPr>
          <w:rFonts w:ascii="Times New Roman" w:hAnsi="Times New Roman"/>
        </w:rPr>
        <w:t>СВЕДЕНИ</w:t>
      </w:r>
      <w:r w:rsidR="005B5CF8" w:rsidRPr="00A35537">
        <w:rPr>
          <w:rFonts w:ascii="Times New Roman" w:hAnsi="Times New Roman"/>
        </w:rPr>
        <w:t>Я О ЗЕМЕЛЬН</w:t>
      </w:r>
      <w:r w:rsidR="00450D10" w:rsidRPr="00A35537">
        <w:rPr>
          <w:rFonts w:ascii="Times New Roman" w:hAnsi="Times New Roman"/>
        </w:rPr>
        <w:t>ЫХ</w:t>
      </w:r>
      <w:r w:rsidR="005B5CF8" w:rsidRPr="00A35537">
        <w:rPr>
          <w:rFonts w:ascii="Times New Roman" w:hAnsi="Times New Roman"/>
        </w:rPr>
        <w:t xml:space="preserve"> УЧАСТК</w:t>
      </w:r>
      <w:r w:rsidR="00450D10" w:rsidRPr="00A35537">
        <w:rPr>
          <w:rFonts w:ascii="Times New Roman" w:hAnsi="Times New Roman"/>
        </w:rPr>
        <w:t>АХ</w:t>
      </w:r>
    </w:p>
    <w:p w:rsidR="00450D10" w:rsidRPr="00A35537" w:rsidRDefault="00450D10" w:rsidP="00992428">
      <w:pPr>
        <w:tabs>
          <w:tab w:val="left" w:pos="3261"/>
        </w:tabs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D55DEC" w:rsidRPr="00A35537" w:rsidRDefault="00ED2474" w:rsidP="00992428">
      <w:pPr>
        <w:tabs>
          <w:tab w:val="left" w:pos="3261"/>
        </w:tabs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 xml:space="preserve">2.1. </w:t>
      </w:r>
      <w:r w:rsidR="00BE68C0" w:rsidRPr="00A35537">
        <w:rPr>
          <w:rFonts w:ascii="Times New Roman" w:hAnsi="Times New Roman"/>
        </w:rPr>
        <w:t>Разреше</w:t>
      </w:r>
      <w:r w:rsidR="00D55DEC" w:rsidRPr="00A35537">
        <w:rPr>
          <w:rFonts w:ascii="Times New Roman" w:hAnsi="Times New Roman"/>
        </w:rPr>
        <w:t>нное использование земельн</w:t>
      </w:r>
      <w:r w:rsidR="00450D10" w:rsidRPr="00A35537">
        <w:rPr>
          <w:rFonts w:ascii="Times New Roman" w:hAnsi="Times New Roman"/>
        </w:rPr>
        <w:t>ых</w:t>
      </w:r>
      <w:r w:rsidR="00D55DEC" w:rsidRPr="00A35537">
        <w:rPr>
          <w:rFonts w:ascii="Times New Roman" w:hAnsi="Times New Roman"/>
        </w:rPr>
        <w:t xml:space="preserve"> участк</w:t>
      </w:r>
      <w:r w:rsidR="00450D10" w:rsidRPr="00A35537">
        <w:rPr>
          <w:rFonts w:ascii="Times New Roman" w:hAnsi="Times New Roman"/>
        </w:rPr>
        <w:t>ов</w:t>
      </w:r>
      <w:r w:rsidR="00C52A02" w:rsidRPr="00A35537">
        <w:rPr>
          <w:rFonts w:ascii="Times New Roman" w:hAnsi="Times New Roman"/>
        </w:rPr>
        <w:t xml:space="preserve"> и предельные параметры разреше</w:t>
      </w:r>
      <w:r w:rsidR="00D55DEC" w:rsidRPr="00A35537">
        <w:rPr>
          <w:rFonts w:ascii="Times New Roman" w:hAnsi="Times New Roman"/>
        </w:rPr>
        <w:t>нного строительства.</w:t>
      </w:r>
    </w:p>
    <w:p w:rsidR="00F33350" w:rsidRPr="00A35537" w:rsidRDefault="00F33350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5F0564" w:rsidRPr="00AB4192" w:rsidRDefault="00450D10" w:rsidP="00992428">
      <w:pPr>
        <w:tabs>
          <w:tab w:val="left" w:pos="3686"/>
        </w:tabs>
        <w:spacing w:after="0" w:line="240" w:lineRule="auto"/>
        <w:ind w:left="-851" w:firstLine="709"/>
        <w:jc w:val="both"/>
        <w:rPr>
          <w:rFonts w:ascii="Times New Roman" w:hAnsi="Times New Roman"/>
          <w:b/>
          <w:color w:val="000000"/>
        </w:rPr>
      </w:pPr>
      <w:r w:rsidRPr="00AB4192">
        <w:rPr>
          <w:rFonts w:ascii="Times New Roman" w:hAnsi="Times New Roman"/>
          <w:b/>
          <w:color w:val="000000"/>
        </w:rPr>
        <w:t>По лоту № 1.</w:t>
      </w:r>
    </w:p>
    <w:p w:rsidR="00580441" w:rsidRDefault="00580441" w:rsidP="00580441">
      <w:pPr>
        <w:tabs>
          <w:tab w:val="left" w:pos="3686"/>
        </w:tabs>
        <w:spacing w:after="0" w:line="240" w:lineRule="auto"/>
        <w:ind w:left="-851"/>
        <w:jc w:val="center"/>
        <w:rPr>
          <w:noProof/>
          <w:lang w:eastAsia="ru-RU"/>
        </w:rPr>
      </w:pPr>
    </w:p>
    <w:p w:rsidR="007F2CAC" w:rsidRPr="00B76132" w:rsidRDefault="00EB7632" w:rsidP="00580441">
      <w:pPr>
        <w:tabs>
          <w:tab w:val="left" w:pos="3686"/>
        </w:tabs>
        <w:spacing w:after="0" w:line="240" w:lineRule="auto"/>
        <w:ind w:left="-851"/>
        <w:jc w:val="center"/>
        <w:rPr>
          <w:noProof/>
          <w:highlight w:val="red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0242F3" wp14:editId="1A1D3E8A">
            <wp:extent cx="2896870" cy="15746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8519" t="39492" r="22673" b="13341"/>
                    <a:stretch/>
                  </pic:blipFill>
                  <pic:spPr bwMode="auto">
                    <a:xfrm>
                      <a:off x="0" y="0"/>
                      <a:ext cx="2899393" cy="157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192" w:rsidRDefault="00AB4192" w:rsidP="007F2CAC">
      <w:pPr>
        <w:tabs>
          <w:tab w:val="left" w:pos="3686"/>
        </w:tabs>
        <w:spacing w:after="0" w:line="240" w:lineRule="auto"/>
        <w:ind w:left="-851"/>
        <w:jc w:val="center"/>
        <w:rPr>
          <w:rFonts w:ascii="Times New Roman" w:hAnsi="Times New Roman"/>
          <w:noProof/>
          <w:color w:val="000000"/>
          <w:lang w:eastAsia="ru-RU"/>
        </w:rPr>
      </w:pPr>
    </w:p>
    <w:p w:rsidR="007F2CAC" w:rsidRPr="00AB4192" w:rsidRDefault="007F2CAC" w:rsidP="008171D8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14981" w:rsidRPr="00AB4192" w:rsidRDefault="00114981" w:rsidP="007F2CAC">
      <w:pPr>
        <w:tabs>
          <w:tab w:val="left" w:pos="3686"/>
        </w:tabs>
        <w:spacing w:after="0" w:line="240" w:lineRule="auto"/>
        <w:ind w:left="-851" w:firstLine="709"/>
        <w:jc w:val="both"/>
        <w:rPr>
          <w:rFonts w:ascii="Times New Roman" w:hAnsi="Times New Roman"/>
          <w:color w:val="000000"/>
        </w:rPr>
      </w:pPr>
      <w:r w:rsidRPr="00AB4192">
        <w:rPr>
          <w:rFonts w:ascii="Times New Roman" w:hAnsi="Times New Roman"/>
          <w:color w:val="000000"/>
        </w:rPr>
        <w:t xml:space="preserve">В соответствии с Правилами земельный участок с кадастровым номером </w:t>
      </w:r>
      <w:r w:rsidR="00EB7632" w:rsidRPr="00EB7632">
        <w:rPr>
          <w:rFonts w:ascii="Times New Roman" w:hAnsi="Times New Roman"/>
          <w:color w:val="000000"/>
        </w:rPr>
        <w:t>46:26:010109:621</w:t>
      </w:r>
      <w:r w:rsidR="00EB7632">
        <w:rPr>
          <w:rFonts w:ascii="Times New Roman" w:hAnsi="Times New Roman"/>
          <w:color w:val="000000"/>
        </w:rPr>
        <w:t xml:space="preserve"> </w:t>
      </w:r>
      <w:r w:rsidRPr="00AB4192">
        <w:rPr>
          <w:rFonts w:ascii="Times New Roman" w:hAnsi="Times New Roman"/>
          <w:color w:val="000000"/>
        </w:rPr>
        <w:t xml:space="preserve">расположен в зоне </w:t>
      </w:r>
      <w:bookmarkStart w:id="3" w:name="_Hlk137638260"/>
      <w:r w:rsidR="001C0522" w:rsidRPr="001C0522">
        <w:rPr>
          <w:rFonts w:ascii="Times New Roman" w:hAnsi="Times New Roman"/>
          <w:bCs/>
          <w:color w:val="000000"/>
        </w:rPr>
        <w:t>малоэтажной жилой застройки</w:t>
      </w:r>
      <w:bookmarkEnd w:id="3"/>
      <w:r w:rsidR="001C0522" w:rsidRPr="001C0522">
        <w:rPr>
          <w:rFonts w:ascii="Times New Roman" w:hAnsi="Times New Roman"/>
          <w:bCs/>
          <w:color w:val="000000"/>
        </w:rPr>
        <w:t xml:space="preserve"> </w:t>
      </w:r>
      <w:r w:rsidR="00AB4192" w:rsidRPr="00AB4192">
        <w:rPr>
          <w:rFonts w:ascii="Times New Roman" w:hAnsi="Times New Roman"/>
          <w:color w:val="000000"/>
        </w:rPr>
        <w:t xml:space="preserve">(Кодовое обозначение зоны – </w:t>
      </w:r>
      <w:r w:rsidR="001C0522">
        <w:rPr>
          <w:rFonts w:ascii="Times New Roman" w:hAnsi="Times New Roman"/>
          <w:color w:val="000000"/>
        </w:rPr>
        <w:t>Ж1</w:t>
      </w:r>
      <w:r w:rsidRPr="00AB4192">
        <w:rPr>
          <w:rFonts w:ascii="Times New Roman" w:hAnsi="Times New Roman"/>
          <w:color w:val="000000"/>
        </w:rPr>
        <w:t xml:space="preserve">). Использование земельного участка для </w:t>
      </w:r>
      <w:r w:rsidR="00580441">
        <w:rPr>
          <w:rFonts w:ascii="Times New Roman" w:hAnsi="Times New Roman"/>
          <w:color w:val="000000"/>
        </w:rPr>
        <w:t>малоэтажной</w:t>
      </w:r>
      <w:r w:rsidR="00580441" w:rsidRPr="00580441">
        <w:rPr>
          <w:rFonts w:ascii="Times New Roman" w:hAnsi="Times New Roman"/>
          <w:color w:val="000000"/>
        </w:rPr>
        <w:t xml:space="preserve"> многоквартирн</w:t>
      </w:r>
      <w:r w:rsidR="00580441">
        <w:rPr>
          <w:rFonts w:ascii="Times New Roman" w:hAnsi="Times New Roman"/>
          <w:color w:val="000000"/>
        </w:rPr>
        <w:t>ой</w:t>
      </w:r>
      <w:r w:rsidR="00580441" w:rsidRPr="00580441">
        <w:rPr>
          <w:rFonts w:ascii="Times New Roman" w:hAnsi="Times New Roman"/>
          <w:color w:val="000000"/>
        </w:rPr>
        <w:t xml:space="preserve"> жил</w:t>
      </w:r>
      <w:r w:rsidR="00580441">
        <w:rPr>
          <w:rFonts w:ascii="Times New Roman" w:hAnsi="Times New Roman"/>
          <w:color w:val="000000"/>
        </w:rPr>
        <w:t>ой</w:t>
      </w:r>
      <w:r w:rsidR="00580441" w:rsidRPr="00580441">
        <w:rPr>
          <w:rFonts w:ascii="Times New Roman" w:hAnsi="Times New Roman"/>
          <w:color w:val="000000"/>
        </w:rPr>
        <w:t xml:space="preserve"> застройк</w:t>
      </w:r>
      <w:r w:rsidR="00580441">
        <w:rPr>
          <w:rFonts w:ascii="Times New Roman" w:hAnsi="Times New Roman"/>
          <w:color w:val="000000"/>
        </w:rPr>
        <w:t>и</w:t>
      </w:r>
      <w:r w:rsidR="00580441" w:rsidRPr="00580441">
        <w:rPr>
          <w:rFonts w:ascii="Times New Roman" w:hAnsi="Times New Roman"/>
          <w:color w:val="000000"/>
        </w:rPr>
        <w:t xml:space="preserve"> </w:t>
      </w:r>
      <w:r w:rsidRPr="00AB4192">
        <w:rPr>
          <w:rFonts w:ascii="Times New Roman" w:hAnsi="Times New Roman"/>
          <w:color w:val="000000"/>
        </w:rPr>
        <w:t>соответствует основному виду разрешенного использования «</w:t>
      </w:r>
      <w:r w:rsidR="00580441" w:rsidRPr="00580441">
        <w:rPr>
          <w:rFonts w:ascii="Times New Roman" w:hAnsi="Times New Roman"/>
          <w:color w:val="000000"/>
        </w:rPr>
        <w:t>Малоэтажная многоквартирная жилая застройка</w:t>
      </w:r>
      <w:r w:rsidRPr="00AB4192">
        <w:rPr>
          <w:rFonts w:ascii="Times New Roman" w:hAnsi="Times New Roman"/>
          <w:color w:val="000000"/>
        </w:rPr>
        <w:t xml:space="preserve">», предусмотренному Градостроительным регламентом для территориальной зоны </w:t>
      </w:r>
      <w:r w:rsidR="00580441">
        <w:rPr>
          <w:rFonts w:ascii="Times New Roman" w:hAnsi="Times New Roman"/>
          <w:color w:val="000000"/>
        </w:rPr>
        <w:t>Ж1</w:t>
      </w:r>
      <w:r w:rsidRPr="00AB4192">
        <w:rPr>
          <w:rFonts w:ascii="Times New Roman" w:hAnsi="Times New Roman"/>
          <w:color w:val="000000"/>
        </w:rPr>
        <w:t>.</w:t>
      </w:r>
    </w:p>
    <w:p w:rsidR="00E202EF" w:rsidRPr="00AB4192" w:rsidRDefault="00E202EF" w:rsidP="00846DC0">
      <w:pPr>
        <w:tabs>
          <w:tab w:val="left" w:pos="3686"/>
        </w:tabs>
        <w:spacing w:after="0" w:line="240" w:lineRule="auto"/>
        <w:ind w:left="-851" w:firstLine="709"/>
        <w:jc w:val="both"/>
        <w:rPr>
          <w:rFonts w:ascii="Times New Roman" w:hAnsi="Times New Roman"/>
          <w:color w:val="000000"/>
        </w:rPr>
      </w:pPr>
    </w:p>
    <w:p w:rsidR="00580441" w:rsidRDefault="00D55DEC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AB4192">
        <w:rPr>
          <w:rFonts w:ascii="Times New Roman" w:hAnsi="Times New Roman"/>
          <w:i/>
        </w:rPr>
        <w:t>Предельные параметры разрешенного строительства, реконструкции объектов капитального строительства: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eastAsia="Times New Roman" w:hAnsi="Times New Roman"/>
          <w:bCs/>
          <w:lang w:eastAsia="ru-RU"/>
        </w:rPr>
        <w:t>отступ от границы земельного участка со стороны улицы до линии регулирования застройки при новом строительстве составляет – 5 метров. В сложившейся застройке линию регулирования застройки допускается совмещать с границей земельного участка. В сложившейся малоэтажной жилой застройке, в случае размещения основного строения в боковую границу земельного участка, допускается совмещать линию бокового фасада основного строения с границей земельного участка;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hAnsi="Times New Roman"/>
          <w:bCs/>
          <w:lang w:eastAsia="ru-RU"/>
        </w:rPr>
        <w:t>минимальное расстояние от границ со смежными земельными участками до основного строения – 3 метра;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hAnsi="Times New Roman"/>
          <w:bCs/>
          <w:lang w:eastAsia="ru-RU"/>
        </w:rPr>
        <w:t>минимальное расстояние от границ со смежными земельными участками до объектов вспомогательного использования (хозяйственное строение, гараж, баня, теплица, навес, беседка) – 1 метр при соблюдении требований технических регламентов;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hAnsi="Times New Roman"/>
          <w:bCs/>
          <w:lang w:eastAsia="ru-RU"/>
        </w:rPr>
        <w:t xml:space="preserve">допускается блокирование хозяйственных строений при обоюдном согласии смежных землепользователей; 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hAnsi="Times New Roman"/>
          <w:bCs/>
          <w:lang w:eastAsia="ru-RU"/>
        </w:rPr>
        <w:t>максимальный процент застройки – 50%;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eastAsia="Times New Roman" w:hAnsi="Times New Roman"/>
          <w:bCs/>
          <w:lang w:eastAsia="ru-RU"/>
        </w:rPr>
        <w:t xml:space="preserve">максимальная высота от уровня земли основного строения: 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eastAsia="Times New Roman" w:hAnsi="Times New Roman"/>
          <w:bCs/>
          <w:lang w:eastAsia="ru-RU"/>
        </w:rPr>
        <w:t xml:space="preserve">до верха плоской кровли – не более 15 метров; 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eastAsia="Times New Roman" w:hAnsi="Times New Roman"/>
          <w:bCs/>
          <w:lang w:eastAsia="ru-RU"/>
        </w:rPr>
        <w:t>до конька скатной кровли – не более 19 метров;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eastAsia="Times New Roman" w:hAnsi="Times New Roman"/>
          <w:bCs/>
          <w:lang w:eastAsia="ru-RU"/>
        </w:rPr>
        <w:lastRenderedPageBreak/>
        <w:t>для всех вспомогательных строений высота от уровня земли:</w:t>
      </w:r>
    </w:p>
    <w:p w:rsidR="00580441" w:rsidRP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eastAsia="Times New Roman" w:hAnsi="Times New Roman"/>
          <w:bCs/>
          <w:lang w:eastAsia="ru-RU"/>
        </w:rPr>
        <w:t xml:space="preserve">до верха плоской кровли – не более 4 метров; </w:t>
      </w:r>
    </w:p>
    <w:p w:rsidR="007F2CAC" w:rsidRPr="00580441" w:rsidRDefault="00580441" w:rsidP="00580441">
      <w:pPr>
        <w:widowControl w:val="0"/>
        <w:spacing w:after="0" w:line="240" w:lineRule="auto"/>
        <w:ind w:left="-851" w:right="-1" w:firstLine="709"/>
        <w:jc w:val="both"/>
        <w:rPr>
          <w:rFonts w:ascii="Times New Roman" w:hAnsi="Times New Roman"/>
          <w:color w:val="000000"/>
          <w:highlight w:val="red"/>
        </w:rPr>
      </w:pPr>
      <w:r w:rsidRPr="00580441">
        <w:rPr>
          <w:rFonts w:ascii="Times New Roman" w:eastAsia="Times New Roman" w:hAnsi="Times New Roman"/>
          <w:bCs/>
          <w:lang w:eastAsia="ru-RU"/>
        </w:rPr>
        <w:t>до конька скатной кровли – не более 7 метров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AB4192" w:rsidRDefault="00AB4192" w:rsidP="007F2CAC">
      <w:pPr>
        <w:widowControl w:val="0"/>
        <w:spacing w:after="0" w:line="240" w:lineRule="auto"/>
        <w:ind w:left="-851" w:right="-1" w:firstLine="709"/>
        <w:jc w:val="both"/>
        <w:rPr>
          <w:rFonts w:ascii="Times New Roman" w:hAnsi="Times New Roman"/>
          <w:color w:val="000000"/>
          <w:highlight w:val="red"/>
        </w:rPr>
      </w:pPr>
    </w:p>
    <w:p w:rsidR="00AB4192" w:rsidRPr="00B76132" w:rsidRDefault="00AB4192" w:rsidP="007F2CAC">
      <w:pPr>
        <w:widowControl w:val="0"/>
        <w:spacing w:after="0" w:line="240" w:lineRule="auto"/>
        <w:ind w:left="-851" w:right="-1" w:firstLine="709"/>
        <w:jc w:val="both"/>
        <w:rPr>
          <w:rFonts w:ascii="Times New Roman" w:hAnsi="Times New Roman"/>
          <w:color w:val="000000"/>
          <w:highlight w:val="red"/>
        </w:rPr>
      </w:pPr>
    </w:p>
    <w:p w:rsidR="0075758C" w:rsidRPr="003A40CE" w:rsidRDefault="0075758C" w:rsidP="00E202EF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color w:val="000000"/>
        </w:rPr>
      </w:pPr>
      <w:r w:rsidRPr="003A40CE">
        <w:rPr>
          <w:rFonts w:ascii="Times New Roman" w:hAnsi="Times New Roman"/>
          <w:b/>
          <w:color w:val="000000"/>
        </w:rPr>
        <w:t>По лоту № 2.</w:t>
      </w:r>
    </w:p>
    <w:p w:rsidR="00452894" w:rsidRDefault="00452894" w:rsidP="00E202EF">
      <w:pPr>
        <w:widowControl w:val="0"/>
        <w:spacing w:after="0" w:line="240" w:lineRule="auto"/>
        <w:ind w:left="-142"/>
        <w:jc w:val="both"/>
        <w:rPr>
          <w:noProof/>
          <w:highlight w:val="red"/>
          <w:lang w:eastAsia="ru-RU"/>
        </w:rPr>
      </w:pPr>
    </w:p>
    <w:p w:rsidR="00452894" w:rsidRPr="00B76132" w:rsidRDefault="00EB7632" w:rsidP="00580441">
      <w:pPr>
        <w:widowControl w:val="0"/>
        <w:spacing w:after="0" w:line="240" w:lineRule="auto"/>
        <w:ind w:left="-851"/>
        <w:jc w:val="center"/>
        <w:rPr>
          <w:noProof/>
          <w:highlight w:val="red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9FBF65" wp14:editId="35A33987">
            <wp:extent cx="2827957" cy="14312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5274" t="31500" r="27102" b="25647"/>
                    <a:stretch/>
                  </pic:blipFill>
                  <pic:spPr bwMode="auto">
                    <a:xfrm>
                      <a:off x="0" y="0"/>
                      <a:ext cx="2829089" cy="1431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894" w:rsidRPr="00B76132" w:rsidRDefault="00452894" w:rsidP="00E202EF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highlight w:val="red"/>
        </w:rPr>
      </w:pPr>
    </w:p>
    <w:p w:rsidR="00580441" w:rsidRPr="00AB4192" w:rsidRDefault="00580441" w:rsidP="00580441">
      <w:pPr>
        <w:tabs>
          <w:tab w:val="left" w:pos="3686"/>
        </w:tabs>
        <w:spacing w:after="0" w:line="240" w:lineRule="auto"/>
        <w:ind w:left="-851" w:firstLine="709"/>
        <w:jc w:val="both"/>
        <w:rPr>
          <w:rFonts w:ascii="Times New Roman" w:hAnsi="Times New Roman"/>
          <w:color w:val="000000"/>
        </w:rPr>
      </w:pPr>
      <w:r w:rsidRPr="00AB4192">
        <w:rPr>
          <w:rFonts w:ascii="Times New Roman" w:hAnsi="Times New Roman"/>
          <w:color w:val="000000"/>
        </w:rPr>
        <w:t xml:space="preserve">В соответствии с Правилами земельный участок с кадастровым номером </w:t>
      </w:r>
      <w:r w:rsidRPr="00EB7632">
        <w:rPr>
          <w:rFonts w:ascii="Times New Roman" w:hAnsi="Times New Roman"/>
          <w:color w:val="000000"/>
        </w:rPr>
        <w:t>46:26:010109:621</w:t>
      </w:r>
      <w:r>
        <w:rPr>
          <w:rFonts w:ascii="Times New Roman" w:hAnsi="Times New Roman"/>
          <w:color w:val="000000"/>
        </w:rPr>
        <w:t xml:space="preserve"> </w:t>
      </w:r>
      <w:r w:rsidRPr="00AB4192">
        <w:rPr>
          <w:rFonts w:ascii="Times New Roman" w:hAnsi="Times New Roman"/>
          <w:color w:val="000000"/>
        </w:rPr>
        <w:t xml:space="preserve">расположен в зоне </w:t>
      </w:r>
      <w:r w:rsidRPr="001C0522">
        <w:rPr>
          <w:rFonts w:ascii="Times New Roman" w:hAnsi="Times New Roman"/>
          <w:bCs/>
          <w:color w:val="000000"/>
        </w:rPr>
        <w:t xml:space="preserve">малоэтажной жилой застройки </w:t>
      </w:r>
      <w:r w:rsidRPr="00AB4192">
        <w:rPr>
          <w:rFonts w:ascii="Times New Roman" w:hAnsi="Times New Roman"/>
          <w:color w:val="000000"/>
        </w:rPr>
        <w:t xml:space="preserve">(Кодовое обозначение зоны – </w:t>
      </w:r>
      <w:r>
        <w:rPr>
          <w:rFonts w:ascii="Times New Roman" w:hAnsi="Times New Roman"/>
          <w:color w:val="000000"/>
        </w:rPr>
        <w:t>Ж1</w:t>
      </w:r>
      <w:r w:rsidRPr="00AB4192">
        <w:rPr>
          <w:rFonts w:ascii="Times New Roman" w:hAnsi="Times New Roman"/>
          <w:color w:val="000000"/>
        </w:rPr>
        <w:t xml:space="preserve">). Использование земельного участка для </w:t>
      </w:r>
      <w:r>
        <w:rPr>
          <w:rFonts w:ascii="Times New Roman" w:hAnsi="Times New Roman"/>
          <w:color w:val="000000"/>
        </w:rPr>
        <w:t>малоэтажной</w:t>
      </w:r>
      <w:r w:rsidRPr="00580441">
        <w:rPr>
          <w:rFonts w:ascii="Times New Roman" w:hAnsi="Times New Roman"/>
          <w:color w:val="000000"/>
        </w:rPr>
        <w:t xml:space="preserve"> многоквартирн</w:t>
      </w:r>
      <w:r>
        <w:rPr>
          <w:rFonts w:ascii="Times New Roman" w:hAnsi="Times New Roman"/>
          <w:color w:val="000000"/>
        </w:rPr>
        <w:t>ой</w:t>
      </w:r>
      <w:r w:rsidRPr="00580441">
        <w:rPr>
          <w:rFonts w:ascii="Times New Roman" w:hAnsi="Times New Roman"/>
          <w:color w:val="000000"/>
        </w:rPr>
        <w:t xml:space="preserve"> жил</w:t>
      </w:r>
      <w:r>
        <w:rPr>
          <w:rFonts w:ascii="Times New Roman" w:hAnsi="Times New Roman"/>
          <w:color w:val="000000"/>
        </w:rPr>
        <w:t>ой</w:t>
      </w:r>
      <w:r w:rsidRPr="00580441">
        <w:rPr>
          <w:rFonts w:ascii="Times New Roman" w:hAnsi="Times New Roman"/>
          <w:color w:val="000000"/>
        </w:rPr>
        <w:t xml:space="preserve"> застройк</w:t>
      </w:r>
      <w:r>
        <w:rPr>
          <w:rFonts w:ascii="Times New Roman" w:hAnsi="Times New Roman"/>
          <w:color w:val="000000"/>
        </w:rPr>
        <w:t>и</w:t>
      </w:r>
      <w:r w:rsidRPr="00580441">
        <w:rPr>
          <w:rFonts w:ascii="Times New Roman" w:hAnsi="Times New Roman"/>
          <w:color w:val="000000"/>
        </w:rPr>
        <w:t xml:space="preserve"> </w:t>
      </w:r>
      <w:r w:rsidRPr="00AB4192">
        <w:rPr>
          <w:rFonts w:ascii="Times New Roman" w:hAnsi="Times New Roman"/>
          <w:color w:val="000000"/>
        </w:rPr>
        <w:t>соответствует основному виду разрешенного использования «</w:t>
      </w:r>
      <w:r w:rsidRPr="00580441">
        <w:rPr>
          <w:rFonts w:ascii="Times New Roman" w:hAnsi="Times New Roman"/>
          <w:color w:val="000000"/>
        </w:rPr>
        <w:t>Малоэтажная многоквартирная жилая застройка</w:t>
      </w:r>
      <w:r w:rsidRPr="00AB4192">
        <w:rPr>
          <w:rFonts w:ascii="Times New Roman" w:hAnsi="Times New Roman"/>
          <w:color w:val="000000"/>
        </w:rPr>
        <w:t xml:space="preserve">», предусмотренному Градостроительным регламентом для территориальной зоны </w:t>
      </w:r>
      <w:r>
        <w:rPr>
          <w:rFonts w:ascii="Times New Roman" w:hAnsi="Times New Roman"/>
          <w:color w:val="000000"/>
        </w:rPr>
        <w:t>Ж1</w:t>
      </w:r>
      <w:r w:rsidRPr="00AB4192">
        <w:rPr>
          <w:rFonts w:ascii="Times New Roman" w:hAnsi="Times New Roman"/>
          <w:color w:val="000000"/>
        </w:rPr>
        <w:t>.</w:t>
      </w:r>
    </w:p>
    <w:p w:rsidR="00580441" w:rsidRPr="00AB4192" w:rsidRDefault="00580441" w:rsidP="00580441">
      <w:pPr>
        <w:tabs>
          <w:tab w:val="left" w:pos="3686"/>
        </w:tabs>
        <w:spacing w:after="0" w:line="240" w:lineRule="auto"/>
        <w:ind w:left="-851" w:firstLine="709"/>
        <w:jc w:val="both"/>
        <w:rPr>
          <w:rFonts w:ascii="Times New Roman" w:hAnsi="Times New Roman"/>
          <w:color w:val="000000"/>
        </w:rPr>
      </w:pP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AB4192">
        <w:rPr>
          <w:rFonts w:ascii="Times New Roman" w:hAnsi="Times New Roman"/>
          <w:i/>
        </w:rPr>
        <w:t>Предельные параметры разрешенного строительства, реконструкции объектов капитального строительства: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eastAsia="Times New Roman" w:hAnsi="Times New Roman"/>
          <w:bCs/>
          <w:lang w:eastAsia="ru-RU"/>
        </w:rPr>
        <w:t>отступ от границы земельного участка со стороны улицы до линии регулирования застройки при новом строительстве составляет – 5 метров. В сложившейся застройке линию регулирования застройки допускается совмещать с границей земельного участка. В сложившейся малоэтажной жилой застройке, в случае размещения основного строения в боковую границу земельного участка, допускается совмещать линию бокового фасада основного строения с границей земельного участка;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hAnsi="Times New Roman"/>
          <w:bCs/>
          <w:lang w:eastAsia="ru-RU"/>
        </w:rPr>
        <w:t>минимальное расстояние от границ со смежными земельными участками до основного строения – 3 метра;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hAnsi="Times New Roman"/>
          <w:bCs/>
          <w:lang w:eastAsia="ru-RU"/>
        </w:rPr>
        <w:t>минимальное расстояние от границ со смежными земельными участками до объектов вспомогательного использования (хозяйственное строение, гараж, баня, теплица, навес, беседка) – 1 метр при соблюдении требований технических регламентов;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hAnsi="Times New Roman"/>
          <w:bCs/>
          <w:lang w:eastAsia="ru-RU"/>
        </w:rPr>
        <w:t xml:space="preserve">допускается блокирование хозяйственных строений при обоюдном согласии смежных землепользователей; 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hAnsi="Times New Roman"/>
          <w:bCs/>
          <w:lang w:eastAsia="ru-RU"/>
        </w:rPr>
        <w:t>максимальный процент застройки – 50%;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eastAsia="Times New Roman" w:hAnsi="Times New Roman"/>
          <w:bCs/>
          <w:lang w:eastAsia="ru-RU"/>
        </w:rPr>
        <w:t xml:space="preserve">максимальная высота от уровня земли основного строения: 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eastAsia="Times New Roman" w:hAnsi="Times New Roman"/>
          <w:bCs/>
          <w:lang w:eastAsia="ru-RU"/>
        </w:rPr>
        <w:t xml:space="preserve">до верха плоской кровли – не более 15 метров; 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eastAsia="Times New Roman" w:hAnsi="Times New Roman"/>
          <w:bCs/>
          <w:lang w:eastAsia="ru-RU"/>
        </w:rPr>
        <w:t>до конька скатной кровли – не более 19 метров;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eastAsia="Times New Roman" w:hAnsi="Times New Roman"/>
          <w:bCs/>
          <w:lang w:eastAsia="ru-RU"/>
        </w:rPr>
        <w:t>для всех вспомогательных строений высота от уровня земли:</w:t>
      </w:r>
    </w:p>
    <w:p w:rsidR="00580441" w:rsidRP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580441">
        <w:rPr>
          <w:rFonts w:ascii="Times New Roman" w:eastAsia="Times New Roman" w:hAnsi="Times New Roman"/>
          <w:bCs/>
          <w:lang w:eastAsia="ru-RU"/>
        </w:rPr>
        <w:t xml:space="preserve">до верха плоской кровли – не более 4 метров; </w:t>
      </w:r>
    </w:p>
    <w:p w:rsidR="00580441" w:rsidRPr="00580441" w:rsidRDefault="00580441" w:rsidP="00580441">
      <w:pPr>
        <w:widowControl w:val="0"/>
        <w:spacing w:after="0" w:line="240" w:lineRule="auto"/>
        <w:ind w:left="-851" w:right="-1" w:firstLine="709"/>
        <w:jc w:val="both"/>
        <w:rPr>
          <w:rFonts w:ascii="Times New Roman" w:hAnsi="Times New Roman"/>
          <w:color w:val="000000"/>
          <w:highlight w:val="red"/>
        </w:rPr>
      </w:pPr>
      <w:r w:rsidRPr="00580441">
        <w:rPr>
          <w:rFonts w:ascii="Times New Roman" w:eastAsia="Times New Roman" w:hAnsi="Times New Roman"/>
          <w:bCs/>
          <w:lang w:eastAsia="ru-RU"/>
        </w:rPr>
        <w:t>до конька скатной кровли – не более 7 метров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DB003C" w:rsidRPr="00A35537" w:rsidRDefault="00DB003C" w:rsidP="000C4FE3">
      <w:pPr>
        <w:spacing w:after="0" w:line="240" w:lineRule="auto"/>
        <w:jc w:val="both"/>
        <w:rPr>
          <w:rFonts w:ascii="Times New Roman" w:hAnsi="Times New Roman"/>
        </w:rPr>
      </w:pPr>
    </w:p>
    <w:p w:rsidR="00D55DEC" w:rsidRPr="00A35537" w:rsidRDefault="00D55DEC" w:rsidP="00A10841">
      <w:pPr>
        <w:pStyle w:val="ad"/>
        <w:numPr>
          <w:ilvl w:val="1"/>
          <w:numId w:val="31"/>
        </w:num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A35537">
        <w:rPr>
          <w:rFonts w:ascii="Times New Roman" w:hAnsi="Times New Roman"/>
          <w:i/>
        </w:rPr>
        <w:t>Условия использования земельн</w:t>
      </w:r>
      <w:r w:rsidR="00F830FA" w:rsidRPr="00A35537">
        <w:rPr>
          <w:rFonts w:ascii="Times New Roman" w:hAnsi="Times New Roman"/>
          <w:i/>
        </w:rPr>
        <w:t xml:space="preserve">ых </w:t>
      </w:r>
      <w:r w:rsidRPr="00A35537">
        <w:rPr>
          <w:rFonts w:ascii="Times New Roman" w:hAnsi="Times New Roman"/>
          <w:i/>
        </w:rPr>
        <w:t>участк</w:t>
      </w:r>
      <w:r w:rsidR="00F830FA" w:rsidRPr="00A35537">
        <w:rPr>
          <w:rFonts w:ascii="Times New Roman" w:hAnsi="Times New Roman"/>
          <w:i/>
        </w:rPr>
        <w:t>ов</w:t>
      </w:r>
      <w:r w:rsidRPr="00A35537">
        <w:rPr>
          <w:rFonts w:ascii="Times New Roman" w:hAnsi="Times New Roman"/>
          <w:i/>
        </w:rPr>
        <w:t>.</w:t>
      </w:r>
    </w:p>
    <w:p w:rsidR="00D55DEC" w:rsidRPr="00A35537" w:rsidRDefault="00D55DEC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Использование земельн</w:t>
      </w:r>
      <w:r w:rsidR="00F830FA" w:rsidRPr="00A35537">
        <w:rPr>
          <w:rFonts w:ascii="Times New Roman" w:hAnsi="Times New Roman"/>
        </w:rPr>
        <w:t>ых</w:t>
      </w:r>
      <w:r w:rsidRPr="00A35537">
        <w:rPr>
          <w:rFonts w:ascii="Times New Roman" w:hAnsi="Times New Roman"/>
        </w:rPr>
        <w:t xml:space="preserve"> участк</w:t>
      </w:r>
      <w:r w:rsidR="00F830FA" w:rsidRPr="00A35537">
        <w:rPr>
          <w:rFonts w:ascii="Times New Roman" w:hAnsi="Times New Roman"/>
        </w:rPr>
        <w:t>ов</w:t>
      </w:r>
      <w:r w:rsidR="00472522" w:rsidRPr="00A35537">
        <w:rPr>
          <w:rFonts w:ascii="Times New Roman" w:hAnsi="Times New Roman"/>
        </w:rPr>
        <w:t xml:space="preserve"> </w:t>
      </w:r>
      <w:r w:rsidRPr="00A35537">
        <w:rPr>
          <w:rFonts w:ascii="Times New Roman" w:hAnsi="Times New Roman"/>
        </w:rPr>
        <w:t>необходимо осуществлять с учетом соблюдения требований санитарных, градостроительных, пожарных и других действующих норм, и правил.</w:t>
      </w:r>
    </w:p>
    <w:p w:rsidR="00D55DEC" w:rsidRPr="00A35537" w:rsidRDefault="00D55DEC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Работы по освоению земельн</w:t>
      </w:r>
      <w:r w:rsidR="00F830FA" w:rsidRPr="00A35537">
        <w:rPr>
          <w:rFonts w:ascii="Times New Roman" w:hAnsi="Times New Roman"/>
        </w:rPr>
        <w:t>ых</w:t>
      </w:r>
      <w:r w:rsidR="00CD2349" w:rsidRPr="00A35537">
        <w:rPr>
          <w:rFonts w:ascii="Times New Roman" w:hAnsi="Times New Roman"/>
        </w:rPr>
        <w:t xml:space="preserve"> </w:t>
      </w:r>
      <w:r w:rsidRPr="00A35537">
        <w:rPr>
          <w:rFonts w:ascii="Times New Roman" w:hAnsi="Times New Roman"/>
        </w:rPr>
        <w:t>участк</w:t>
      </w:r>
      <w:r w:rsidR="00F830FA" w:rsidRPr="00A35537">
        <w:rPr>
          <w:rFonts w:ascii="Times New Roman" w:hAnsi="Times New Roman"/>
        </w:rPr>
        <w:t>ов</w:t>
      </w:r>
      <w:r w:rsidRPr="00A35537">
        <w:rPr>
          <w:rFonts w:ascii="Times New Roman" w:hAnsi="Times New Roman"/>
        </w:rPr>
        <w:t xml:space="preserve"> необходимо осуществлять с учетом обеспечения проходами, проездами для земельных участков, находящихся в непосредственной близости.</w:t>
      </w:r>
    </w:p>
    <w:p w:rsidR="00D55DEC" w:rsidRPr="00A35537" w:rsidRDefault="00D55DEC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В силу части 17 статьи 39.8. Земельного кодекса РФ 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РФ, договор аренды земельного участка, находящегося в государственной или муниципальной собственности, в части изменения видов разрешённого использования такого земельного участка, не допускается.</w:t>
      </w:r>
    </w:p>
    <w:p w:rsidR="00D55DEC" w:rsidRDefault="00D55DEC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580441" w:rsidRDefault="00580441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580441" w:rsidRDefault="00580441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580441" w:rsidRPr="00A35537" w:rsidRDefault="00580441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D55DEC" w:rsidRDefault="00472522" w:rsidP="00992428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A35537">
        <w:rPr>
          <w:rFonts w:ascii="Times New Roman" w:hAnsi="Times New Roman"/>
        </w:rPr>
        <w:lastRenderedPageBreak/>
        <w:t>2.3</w:t>
      </w:r>
      <w:r w:rsidR="005764FB" w:rsidRPr="00A35537">
        <w:rPr>
          <w:rFonts w:ascii="Times New Roman" w:hAnsi="Times New Roman"/>
        </w:rPr>
        <w:t>.</w:t>
      </w:r>
      <w:r w:rsidR="00D55DEC" w:rsidRPr="00A35537">
        <w:rPr>
          <w:rFonts w:ascii="Times New Roman" w:hAnsi="Times New Roman"/>
          <w:i/>
        </w:rPr>
        <w:t xml:space="preserve">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  <w:color w:val="0D0D0D"/>
        </w:rPr>
      </w:pPr>
      <w:r w:rsidRPr="002B42B1">
        <w:rPr>
          <w:rFonts w:ascii="Times New Roman" w:hAnsi="Times New Roman"/>
          <w:i/>
          <w:color w:val="000000"/>
        </w:rPr>
        <w:t>Водоснабжение.</w:t>
      </w:r>
      <w:r w:rsidRPr="002B42B1">
        <w:rPr>
          <w:rFonts w:ascii="Times New Roman" w:hAnsi="Times New Roman"/>
          <w:color w:val="000000"/>
        </w:rPr>
        <w:t xml:space="preserve"> Обслуживание объектов и сетей водоснабжения на территории посёлка Хомутовка Хомутовского района, где расположен</w:t>
      </w:r>
      <w:r w:rsidR="00C933A8">
        <w:rPr>
          <w:rFonts w:ascii="Times New Roman" w:hAnsi="Times New Roman"/>
          <w:color w:val="000000"/>
        </w:rPr>
        <w:t>ы</w:t>
      </w:r>
      <w:r w:rsidRPr="002B42B1">
        <w:rPr>
          <w:rFonts w:ascii="Times New Roman" w:hAnsi="Times New Roman"/>
          <w:color w:val="000000"/>
        </w:rPr>
        <w:t xml:space="preserve"> земельны</w:t>
      </w:r>
      <w:r w:rsidR="00C933A8">
        <w:rPr>
          <w:rFonts w:ascii="Times New Roman" w:hAnsi="Times New Roman"/>
          <w:color w:val="000000"/>
        </w:rPr>
        <w:t>е</w:t>
      </w:r>
      <w:r w:rsidRPr="002B42B1">
        <w:rPr>
          <w:rFonts w:ascii="Times New Roman" w:hAnsi="Times New Roman"/>
          <w:color w:val="000000"/>
        </w:rPr>
        <w:t xml:space="preserve"> участ</w:t>
      </w:r>
      <w:r w:rsidR="00C933A8">
        <w:rPr>
          <w:rFonts w:ascii="Times New Roman" w:hAnsi="Times New Roman"/>
          <w:color w:val="000000"/>
        </w:rPr>
        <w:t>ки</w:t>
      </w:r>
      <w:r w:rsidRPr="002B42B1">
        <w:rPr>
          <w:rFonts w:ascii="Times New Roman" w:hAnsi="Times New Roman"/>
          <w:color w:val="000000"/>
        </w:rPr>
        <w:t xml:space="preserve">   осуществляет   </w:t>
      </w:r>
      <w:r w:rsidRPr="002B42B1">
        <w:rPr>
          <w:rFonts w:ascii="Times New Roman" w:hAnsi="Times New Roman"/>
        </w:rPr>
        <w:t xml:space="preserve">МУП </w:t>
      </w:r>
      <w:r w:rsidRPr="002B42B1">
        <w:rPr>
          <w:rFonts w:ascii="Times New Roman" w:hAnsi="Times New Roman"/>
          <w:color w:val="0D0D0D"/>
        </w:rPr>
        <w:t xml:space="preserve">«Хомутовское ЖКХ», адрес: 307540, Курская область, п. Хомутовка, ул. Заводская д. 17, e-mail: </w:t>
      </w:r>
      <w:hyperlink r:id="rId18" w:history="1">
        <w:r w:rsidRPr="002B42B1">
          <w:rPr>
            <w:rStyle w:val="a3"/>
            <w:rFonts w:ascii="Times New Roman" w:hAnsi="Times New Roman"/>
          </w:rPr>
          <w:t>homutovskoezhkh@yandex.ru</w:t>
        </w:r>
      </w:hyperlink>
      <w:r w:rsidRPr="002B42B1">
        <w:rPr>
          <w:rFonts w:ascii="Times New Roman" w:hAnsi="Times New Roman"/>
          <w:color w:val="0D0D0D"/>
        </w:rPr>
        <w:t>, тел. 8 (47137) 2-14-54. Техническая возможность подсоединения к сетям водоснабжения объекта капитального строительства</w:t>
      </w:r>
      <w:r w:rsidRPr="002B42B1">
        <w:rPr>
          <w:rFonts w:ascii="Times New Roman" w:hAnsi="Times New Roman"/>
          <w:color w:val="000000"/>
        </w:rPr>
        <w:t xml:space="preserve"> на данной территории имеется.</w:t>
      </w: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  <w:color w:val="0D0D0D"/>
        </w:rPr>
      </w:pPr>
      <w:r w:rsidRPr="002B42B1">
        <w:rPr>
          <w:rFonts w:ascii="Times New Roman" w:hAnsi="Times New Roman"/>
          <w:color w:val="000000"/>
        </w:rPr>
        <w:t xml:space="preserve">Для получения Технических условий на подключение (технологическое присоединение) заказчика к сетям водоснабжения, а также сведений о сроках и плате за подключение, о максимальной присоединяемой нагрузке для участка в возможных точках подключения к сетям водоснабжения, заказчик должен обратиться в </w:t>
      </w:r>
      <w:r w:rsidRPr="002B42B1">
        <w:rPr>
          <w:rFonts w:ascii="Times New Roman" w:hAnsi="Times New Roman"/>
        </w:rPr>
        <w:t>МУП «Хомутовское ЖКХ»</w:t>
      </w:r>
      <w:r w:rsidRPr="002B42B1">
        <w:rPr>
          <w:rFonts w:ascii="Times New Roman" w:hAnsi="Times New Roman"/>
          <w:color w:val="0D0D0D"/>
        </w:rPr>
        <w:t xml:space="preserve"> </w:t>
      </w:r>
      <w:r w:rsidRPr="002B42B1">
        <w:rPr>
          <w:rFonts w:ascii="Times New Roman" w:hAnsi="Times New Roman"/>
          <w:color w:val="000000"/>
        </w:rPr>
        <w:t xml:space="preserve">с заявкой на заключение договора о подключении объекта к сетям водоснабжения, представив сведения: </w:t>
      </w: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  <w:color w:val="000000"/>
        </w:rPr>
      </w:pPr>
      <w:r w:rsidRPr="002B42B1">
        <w:rPr>
          <w:rFonts w:ascii="Times New Roman" w:hAnsi="Times New Roman"/>
          <w:color w:val="000000"/>
        </w:rPr>
        <w:t xml:space="preserve"> - о сроках строительства объекта капитального строительства, о назначении объекта, высоте и этажности зданий строений, сооружений;</w:t>
      </w: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  <w:color w:val="000000"/>
        </w:rPr>
      </w:pPr>
      <w:r w:rsidRPr="002B42B1">
        <w:rPr>
          <w:rFonts w:ascii="Times New Roman" w:hAnsi="Times New Roman"/>
          <w:color w:val="000000"/>
        </w:rPr>
        <w:t xml:space="preserve"> - о режиме водопотребления и величине подключаемой нагрузки;</w:t>
      </w: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  <w:color w:val="000000"/>
        </w:rPr>
      </w:pPr>
      <w:r w:rsidRPr="002B42B1">
        <w:rPr>
          <w:rFonts w:ascii="Times New Roman" w:hAnsi="Times New Roman"/>
          <w:color w:val="000000"/>
        </w:rPr>
        <w:t xml:space="preserve"> - о требуемом давлении воды на водопроводном вводе объекта.</w:t>
      </w: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  <w:color w:val="000000"/>
        </w:rPr>
      </w:pPr>
      <w:r w:rsidRPr="002B42B1">
        <w:rPr>
          <w:rFonts w:ascii="Times New Roman" w:hAnsi="Times New Roman"/>
          <w:color w:val="000000"/>
        </w:rPr>
        <w:t>На основании заключенного договора о подключении (технологическом присоединении) объекта заказчика к сетям водоснабжения будут подготовлены технические условия на подключение (технологическое присоединение), спроектированы устройства и сооружения для присоединения объекта заказчика к сетям водоснабжения, определены стоимость и сроки подключения.</w:t>
      </w: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  <w:color w:val="000000"/>
        </w:rPr>
      </w:pPr>
      <w:r w:rsidRPr="002B42B1">
        <w:rPr>
          <w:rFonts w:ascii="Times New Roman" w:hAnsi="Times New Roman"/>
          <w:color w:val="000000"/>
        </w:rPr>
        <w:t>Срок действия предоставленных технических условий и срок внесения платы за такое подключение, согласно Градостроительному кодексу РФ (ст. 52.1, ч. 3, 4), устанавливаются правообладателем сети инженерно-технического обеспечения не менее чем на три года. Арендатор земельного участка в течение одного года с момента предоставления технических условий и платы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</w:rPr>
      </w:pP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</w:rPr>
      </w:pPr>
      <w:r w:rsidRPr="002B42B1">
        <w:rPr>
          <w:rFonts w:ascii="Times New Roman" w:hAnsi="Times New Roman"/>
          <w:i/>
        </w:rPr>
        <w:t xml:space="preserve">Водоотведение. </w:t>
      </w:r>
      <w:r w:rsidRPr="002B42B1">
        <w:rPr>
          <w:rFonts w:ascii="Times New Roman" w:hAnsi="Times New Roman"/>
        </w:rPr>
        <w:t>Муниципальные сети водоотведения (канализации) в районе земельн</w:t>
      </w:r>
      <w:r w:rsidR="00C933A8">
        <w:rPr>
          <w:rFonts w:ascii="Times New Roman" w:hAnsi="Times New Roman"/>
        </w:rPr>
        <w:t>ых</w:t>
      </w:r>
      <w:r w:rsidRPr="002B42B1">
        <w:rPr>
          <w:rFonts w:ascii="Times New Roman" w:hAnsi="Times New Roman"/>
        </w:rPr>
        <w:t xml:space="preserve"> участк</w:t>
      </w:r>
      <w:r w:rsidR="00C933A8">
        <w:rPr>
          <w:rFonts w:ascii="Times New Roman" w:hAnsi="Times New Roman"/>
        </w:rPr>
        <w:t>ов</w:t>
      </w:r>
      <w:r w:rsidRPr="002B42B1">
        <w:rPr>
          <w:rFonts w:ascii="Times New Roman" w:hAnsi="Times New Roman"/>
        </w:rPr>
        <w:t xml:space="preserve"> отсутствуют, в связи с чем надлежит предусмотреть автономную систему водоотведения и накопления (септик, выгребную яму), а также отведение поверхностных стоков с застроенной территории.</w:t>
      </w: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</w:rPr>
      </w:pP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</w:rPr>
      </w:pPr>
      <w:r w:rsidRPr="002B42B1">
        <w:rPr>
          <w:rFonts w:ascii="Times New Roman" w:hAnsi="Times New Roman"/>
          <w:i/>
        </w:rPr>
        <w:t xml:space="preserve">Теплоснабжение. </w:t>
      </w:r>
      <w:r w:rsidRPr="002B42B1">
        <w:rPr>
          <w:rFonts w:ascii="Times New Roman" w:hAnsi="Times New Roman"/>
        </w:rPr>
        <w:t>Коммунальны</w:t>
      </w:r>
      <w:r w:rsidR="00C933A8">
        <w:rPr>
          <w:rFonts w:ascii="Times New Roman" w:hAnsi="Times New Roman"/>
        </w:rPr>
        <w:t>е</w:t>
      </w:r>
      <w:r w:rsidRPr="002B42B1">
        <w:rPr>
          <w:rFonts w:ascii="Times New Roman" w:hAnsi="Times New Roman"/>
        </w:rPr>
        <w:t xml:space="preserve"> отопительны</w:t>
      </w:r>
      <w:r w:rsidR="00C933A8">
        <w:rPr>
          <w:rFonts w:ascii="Times New Roman" w:hAnsi="Times New Roman"/>
        </w:rPr>
        <w:t>е</w:t>
      </w:r>
      <w:r w:rsidRPr="002B42B1">
        <w:rPr>
          <w:rFonts w:ascii="Times New Roman" w:hAnsi="Times New Roman"/>
        </w:rPr>
        <w:t xml:space="preserve"> сет</w:t>
      </w:r>
      <w:r w:rsidR="00C933A8">
        <w:rPr>
          <w:rFonts w:ascii="Times New Roman" w:hAnsi="Times New Roman"/>
        </w:rPr>
        <w:t>и</w:t>
      </w:r>
      <w:r w:rsidRPr="002B42B1">
        <w:rPr>
          <w:rFonts w:ascii="Times New Roman" w:hAnsi="Times New Roman"/>
        </w:rPr>
        <w:t xml:space="preserve"> в населённом пункте, где расположен</w:t>
      </w:r>
      <w:r w:rsidR="00C933A8">
        <w:rPr>
          <w:rFonts w:ascii="Times New Roman" w:hAnsi="Times New Roman"/>
        </w:rPr>
        <w:t>ы</w:t>
      </w:r>
      <w:r w:rsidRPr="002B42B1">
        <w:rPr>
          <w:rFonts w:ascii="Times New Roman" w:hAnsi="Times New Roman"/>
        </w:rPr>
        <w:t xml:space="preserve"> земельны</w:t>
      </w:r>
      <w:r w:rsidR="00C933A8">
        <w:rPr>
          <w:rFonts w:ascii="Times New Roman" w:hAnsi="Times New Roman"/>
        </w:rPr>
        <w:t>е</w:t>
      </w:r>
      <w:r w:rsidRPr="002B42B1">
        <w:rPr>
          <w:rFonts w:ascii="Times New Roman" w:hAnsi="Times New Roman"/>
        </w:rPr>
        <w:t xml:space="preserve"> участ</w:t>
      </w:r>
      <w:r w:rsidR="00C933A8">
        <w:rPr>
          <w:rFonts w:ascii="Times New Roman" w:hAnsi="Times New Roman"/>
        </w:rPr>
        <w:t>ки</w:t>
      </w:r>
      <w:r w:rsidRPr="002B42B1">
        <w:rPr>
          <w:rFonts w:ascii="Times New Roman" w:hAnsi="Times New Roman"/>
        </w:rPr>
        <w:t xml:space="preserve"> </w:t>
      </w:r>
      <w:r w:rsidR="00C933A8">
        <w:rPr>
          <w:rFonts w:ascii="Times New Roman" w:hAnsi="Times New Roman"/>
        </w:rPr>
        <w:t>отсутствуют.</w:t>
      </w: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</w:rPr>
      </w:pP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  <w:color w:val="000000"/>
        </w:rPr>
      </w:pPr>
      <w:r w:rsidRPr="002B42B1">
        <w:rPr>
          <w:rFonts w:ascii="Times New Roman" w:hAnsi="Times New Roman"/>
          <w:i/>
          <w:color w:val="000000"/>
        </w:rPr>
        <w:t>Газоснабжение.</w:t>
      </w:r>
      <w:r w:rsidRPr="002B42B1">
        <w:rPr>
          <w:rFonts w:ascii="Times New Roman" w:hAnsi="Times New Roman"/>
          <w:color w:val="000000"/>
        </w:rPr>
        <w:t xml:space="preserve"> Техническая возможность подключения объектов к сетям газоснабжения в посёлке Хомутовка Хомутовского района имеется.</w:t>
      </w:r>
    </w:p>
    <w:p w:rsidR="002B42B1" w:rsidRPr="002B42B1" w:rsidRDefault="002B42B1" w:rsidP="002B42B1">
      <w:pPr>
        <w:snapToGrid w:val="0"/>
        <w:spacing w:after="0" w:line="240" w:lineRule="auto"/>
        <w:ind w:left="-851" w:right="141" w:firstLine="709"/>
        <w:jc w:val="both"/>
        <w:rPr>
          <w:rFonts w:ascii="Times New Roman" w:hAnsi="Times New Roman"/>
          <w:bCs/>
          <w:color w:val="000000"/>
          <w:lang w:eastAsia="zh-CN"/>
        </w:rPr>
      </w:pPr>
      <w:r w:rsidRPr="002B42B1">
        <w:rPr>
          <w:rFonts w:ascii="Times New Roman" w:hAnsi="Times New Roman"/>
        </w:rPr>
        <w:t xml:space="preserve">Адрес и телефон Железногорского филиала АО «Газпром газораспределение Курск», принимающего запросы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 на территории п. Хомутовка: </w:t>
      </w:r>
      <w:r w:rsidRPr="002B42B1">
        <w:rPr>
          <w:rFonts w:ascii="Times New Roman" w:hAnsi="Times New Roman"/>
          <w:bCs/>
          <w:color w:val="000000"/>
          <w:lang w:eastAsia="zh-CN"/>
        </w:rPr>
        <w:t>307170, Курская обл., г. Железногорск, ул. Мира, 22, тел. 8 (47148) 4-73-70</w:t>
      </w:r>
      <w:r w:rsidRPr="002B42B1">
        <w:rPr>
          <w:rFonts w:ascii="Times New Roman" w:hAnsi="Times New Roman"/>
        </w:rPr>
        <w:t>.</w:t>
      </w: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  <w:color w:val="000000"/>
        </w:rPr>
      </w:pPr>
      <w:r w:rsidRPr="002B42B1">
        <w:rPr>
          <w:rFonts w:ascii="Times New Roman" w:hAnsi="Times New Roman"/>
          <w:color w:val="000000"/>
        </w:rPr>
        <w:t>Максимальная нагрузка подключения объекта определяется на основании расчёта планируемого максимального расхода природного газа объектом капитального строительства и не более предельной свободной мощности газораспределительной сети.</w:t>
      </w:r>
    </w:p>
    <w:p w:rsidR="002B42B1" w:rsidRPr="002B42B1" w:rsidRDefault="002B42B1" w:rsidP="002B42B1">
      <w:pPr>
        <w:spacing w:after="0" w:line="240" w:lineRule="auto"/>
        <w:ind w:left="-851" w:right="141" w:firstLine="709"/>
        <w:jc w:val="both"/>
        <w:rPr>
          <w:rFonts w:ascii="Times New Roman" w:hAnsi="Times New Roman"/>
          <w:color w:val="000000"/>
        </w:rPr>
      </w:pPr>
      <w:r w:rsidRPr="002B42B1">
        <w:rPr>
          <w:rFonts w:ascii="Times New Roman" w:hAnsi="Times New Roman"/>
          <w:color w:val="000000"/>
        </w:rPr>
        <w:t>Срок подключения объекта к сетям газораспределения: согласно договору о подключении.</w:t>
      </w:r>
    </w:p>
    <w:p w:rsidR="002B42B1" w:rsidRPr="002B42B1" w:rsidRDefault="002B42B1" w:rsidP="002B42B1">
      <w:pPr>
        <w:spacing w:line="240" w:lineRule="auto"/>
        <w:ind w:left="-851" w:right="141" w:firstLine="709"/>
        <w:jc w:val="both"/>
        <w:rPr>
          <w:rFonts w:ascii="Times New Roman" w:hAnsi="Times New Roman"/>
        </w:rPr>
      </w:pPr>
      <w:r w:rsidRPr="002B42B1">
        <w:rPr>
          <w:rFonts w:ascii="Times New Roman" w:hAnsi="Times New Roman"/>
        </w:rPr>
        <w:t xml:space="preserve">Плата за подключение устанавливается в соответствии с Постановлением Комитета по тарифам и ценам Курской области Курской области </w:t>
      </w:r>
      <w:r>
        <w:rPr>
          <w:rFonts w:ascii="Times New Roman" w:hAnsi="Times New Roman"/>
        </w:rPr>
        <w:t>от 07</w:t>
      </w:r>
      <w:r w:rsidRPr="002B42B1">
        <w:rPr>
          <w:rFonts w:ascii="Times New Roman" w:hAnsi="Times New Roman"/>
          <w:color w:val="000000"/>
        </w:rPr>
        <w:t>.11.202</w:t>
      </w:r>
      <w:r>
        <w:rPr>
          <w:rFonts w:ascii="Times New Roman" w:hAnsi="Times New Roman"/>
          <w:color w:val="000000"/>
        </w:rPr>
        <w:t>3 г. № 49</w:t>
      </w:r>
      <w:r w:rsidRPr="002B42B1">
        <w:rPr>
          <w:rFonts w:ascii="Times New Roman" w:hAnsi="Times New Roman"/>
          <w:color w:val="000000"/>
        </w:rPr>
        <w:t xml:space="preserve"> «</w:t>
      </w:r>
      <w:r w:rsidRPr="002B42B1">
        <w:rPr>
          <w:rFonts w:ascii="Times New Roman" w:hAnsi="Times New Roman"/>
          <w:bCs/>
          <w:color w:val="000000"/>
        </w:rPr>
        <w:t>Об установлении платы за технологическое присоединение газоиспользующего оборудования к газораспределительным сетям АО «Газпром газораспределение Курск» на 2024 год</w:t>
      </w:r>
      <w:r w:rsidRPr="002B42B1">
        <w:rPr>
          <w:rFonts w:ascii="Times New Roman" w:hAnsi="Times New Roman"/>
          <w:color w:val="000000"/>
        </w:rPr>
        <w:t>».</w:t>
      </w:r>
    </w:p>
    <w:p w:rsidR="00580441" w:rsidRPr="00580441" w:rsidRDefault="00580441" w:rsidP="00580441">
      <w:pPr>
        <w:spacing w:after="0" w:line="240" w:lineRule="auto"/>
        <w:ind w:left="-851" w:firstLine="709"/>
        <w:jc w:val="both"/>
        <w:rPr>
          <w:rFonts w:ascii="Times New Roman" w:hAnsi="Times New Roman"/>
          <w:color w:val="0D0D0D"/>
        </w:rPr>
      </w:pPr>
      <w:r w:rsidRPr="00580441">
        <w:rPr>
          <w:rFonts w:ascii="Times New Roman" w:hAnsi="Times New Roman"/>
          <w:i/>
        </w:rPr>
        <w:t>Дополнительные сведения</w:t>
      </w:r>
      <w:r w:rsidRPr="00580441">
        <w:rPr>
          <w:rFonts w:ascii="Times New Roman" w:hAnsi="Times New Roman"/>
          <w:b/>
        </w:rPr>
        <w:t xml:space="preserve"> </w:t>
      </w:r>
      <w:r w:rsidRPr="00580441">
        <w:rPr>
          <w:rFonts w:ascii="Times New Roman" w:hAnsi="Times New Roman"/>
        </w:rPr>
        <w:t xml:space="preserve">о технических условиях подключения (технологического присоединения) объектов капитального строительства к сетям инженерно-технического обеспечения можно получить у Организатора аукциона, </w:t>
      </w:r>
      <w:r w:rsidRPr="00580441">
        <w:rPr>
          <w:rFonts w:ascii="Times New Roman" w:hAnsi="Times New Roman"/>
          <w:color w:val="0D0D0D"/>
        </w:rPr>
        <w:t xml:space="preserve">контактное лицо: Лобов Борис Петрович, телефон +7 </w:t>
      </w:r>
      <w:r w:rsidRPr="00580441">
        <w:rPr>
          <w:rFonts w:ascii="Times New Roman" w:hAnsi="Times New Roman"/>
          <w:bCs/>
          <w:color w:val="0D0D0D"/>
        </w:rPr>
        <w:t xml:space="preserve">(47137) </w:t>
      </w:r>
      <w:r w:rsidRPr="00580441">
        <w:rPr>
          <w:rFonts w:ascii="Times New Roman" w:hAnsi="Times New Roman"/>
          <w:color w:val="0D0D0D"/>
        </w:rPr>
        <w:t>2-12-43.</w:t>
      </w:r>
    </w:p>
    <w:p w:rsidR="000D08D7" w:rsidRDefault="000D08D7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9323EF" w:rsidRPr="00A35537" w:rsidRDefault="00472522" w:rsidP="00992428">
      <w:pPr>
        <w:tabs>
          <w:tab w:val="left" w:pos="3261"/>
        </w:tabs>
        <w:spacing w:after="0" w:line="240" w:lineRule="auto"/>
        <w:ind w:left="-851" w:firstLine="709"/>
        <w:jc w:val="both"/>
        <w:rPr>
          <w:rFonts w:ascii="Times New Roman" w:hAnsi="Times New Roman"/>
          <w:b/>
        </w:rPr>
      </w:pPr>
      <w:r w:rsidRPr="00A35537">
        <w:rPr>
          <w:rFonts w:ascii="Times New Roman" w:hAnsi="Times New Roman"/>
          <w:color w:val="000000"/>
        </w:rPr>
        <w:t>2.4</w:t>
      </w:r>
      <w:r w:rsidR="005764FB" w:rsidRPr="00A35537">
        <w:rPr>
          <w:rFonts w:ascii="Times New Roman" w:hAnsi="Times New Roman"/>
          <w:color w:val="000000"/>
        </w:rPr>
        <w:t xml:space="preserve">. </w:t>
      </w:r>
      <w:r w:rsidR="00D55DEC" w:rsidRPr="00A35537">
        <w:rPr>
          <w:rFonts w:ascii="Times New Roman" w:hAnsi="Times New Roman"/>
          <w:i/>
        </w:rPr>
        <w:t>Начальный (минимальный) размер ежегодной арендной платы</w:t>
      </w:r>
      <w:r w:rsidRPr="00A35537">
        <w:rPr>
          <w:rFonts w:ascii="Times New Roman" w:hAnsi="Times New Roman"/>
        </w:rPr>
        <w:t xml:space="preserve"> за земельны</w:t>
      </w:r>
      <w:r w:rsidR="00846DC0" w:rsidRPr="00A35537">
        <w:rPr>
          <w:rFonts w:ascii="Times New Roman" w:hAnsi="Times New Roman"/>
        </w:rPr>
        <w:t>е</w:t>
      </w:r>
      <w:r w:rsidR="00D55DEC" w:rsidRPr="00A35537">
        <w:rPr>
          <w:rFonts w:ascii="Times New Roman" w:hAnsi="Times New Roman"/>
        </w:rPr>
        <w:t xml:space="preserve"> участ</w:t>
      </w:r>
      <w:r w:rsidR="00846DC0" w:rsidRPr="00A35537">
        <w:rPr>
          <w:rFonts w:ascii="Times New Roman" w:hAnsi="Times New Roman"/>
        </w:rPr>
        <w:t>ки</w:t>
      </w:r>
      <w:r w:rsidR="00D55DEC" w:rsidRPr="00A35537">
        <w:rPr>
          <w:rFonts w:ascii="Times New Roman" w:hAnsi="Times New Roman"/>
        </w:rPr>
        <w:t xml:space="preserve"> установлен на основании пункта 14 ст. 39.11 Земельног</w:t>
      </w:r>
      <w:r w:rsidR="00725020" w:rsidRPr="00A35537">
        <w:rPr>
          <w:rFonts w:ascii="Times New Roman" w:hAnsi="Times New Roman"/>
        </w:rPr>
        <w:t>о кодекса Российской Федерации</w:t>
      </w:r>
      <w:r w:rsidR="0033274C" w:rsidRPr="00A35537">
        <w:rPr>
          <w:rFonts w:ascii="Times New Roman" w:hAnsi="Times New Roman"/>
        </w:rPr>
        <w:t xml:space="preserve">, </w:t>
      </w:r>
      <w:r w:rsidR="00620A8E" w:rsidRPr="00A35537">
        <w:rPr>
          <w:rFonts w:ascii="Times New Roman" w:hAnsi="Times New Roman"/>
        </w:rPr>
        <w:t xml:space="preserve">в размере </w:t>
      </w:r>
      <w:r w:rsidR="00B76132">
        <w:rPr>
          <w:rFonts w:ascii="Times New Roman" w:hAnsi="Times New Roman"/>
        </w:rPr>
        <w:t>полутора</w:t>
      </w:r>
      <w:r w:rsidR="00E05C0C" w:rsidRPr="00A35537">
        <w:rPr>
          <w:rFonts w:ascii="Times New Roman" w:hAnsi="Times New Roman"/>
        </w:rPr>
        <w:t xml:space="preserve"> процентов от </w:t>
      </w:r>
      <w:r w:rsidR="00846DC0" w:rsidRPr="00A35537">
        <w:rPr>
          <w:rFonts w:ascii="Times New Roman" w:hAnsi="Times New Roman"/>
        </w:rPr>
        <w:t>их</w:t>
      </w:r>
      <w:r w:rsidR="00E05C0C" w:rsidRPr="00A35537">
        <w:rPr>
          <w:rFonts w:ascii="Times New Roman" w:hAnsi="Times New Roman"/>
        </w:rPr>
        <w:t xml:space="preserve"> кадастровой стоимости, что составляет:</w:t>
      </w:r>
    </w:p>
    <w:p w:rsidR="00580441" w:rsidRPr="00580441" w:rsidRDefault="00580441" w:rsidP="00580441">
      <w:pPr>
        <w:spacing w:after="0" w:line="240" w:lineRule="auto"/>
        <w:ind w:left="-851" w:right="-2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0441">
        <w:rPr>
          <w:rFonts w:ascii="Times New Roman" w:eastAsia="Times New Roman" w:hAnsi="Times New Roman"/>
          <w:b/>
          <w:sz w:val="24"/>
          <w:szCs w:val="24"/>
        </w:rPr>
        <w:t xml:space="preserve">по лоту № 1: </w:t>
      </w:r>
      <w:r w:rsidRPr="00580441">
        <w:rPr>
          <w:rFonts w:ascii="Times New Roman" w:eastAsia="Times New Roman" w:hAnsi="Times New Roman"/>
          <w:sz w:val="24"/>
          <w:szCs w:val="24"/>
        </w:rPr>
        <w:t>2 457 (Три тысячи четыреста двадцать семь) руб. 09 коп. (без НДС);</w:t>
      </w:r>
    </w:p>
    <w:p w:rsidR="0094277E" w:rsidRPr="00B76132" w:rsidRDefault="00580441" w:rsidP="00580441">
      <w:pPr>
        <w:spacing w:after="0" w:line="240" w:lineRule="auto"/>
        <w:ind w:left="-851" w:right="-2" w:firstLine="709"/>
        <w:jc w:val="both"/>
        <w:rPr>
          <w:rFonts w:ascii="Times New Roman" w:eastAsia="Times New Roman" w:hAnsi="Times New Roman"/>
          <w:b/>
        </w:rPr>
      </w:pPr>
      <w:r w:rsidRPr="0058044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по лоту № 2: </w:t>
      </w:r>
      <w:r w:rsidRPr="00580441">
        <w:rPr>
          <w:rFonts w:ascii="Times New Roman" w:eastAsia="Times New Roman" w:hAnsi="Times New Roman"/>
          <w:sz w:val="24"/>
          <w:szCs w:val="24"/>
        </w:rPr>
        <w:t>2 375 (Две тысячи триста семьдесят пять) руб. 86 коп. (без НДС)</w:t>
      </w:r>
      <w:r w:rsidR="009265D7" w:rsidRPr="00B76132">
        <w:rPr>
          <w:rFonts w:ascii="Times New Roman" w:eastAsia="Times New Roman" w:hAnsi="Times New Roman"/>
        </w:rPr>
        <w:t>.</w:t>
      </w:r>
    </w:p>
    <w:p w:rsidR="00F830FA" w:rsidRPr="00A35537" w:rsidRDefault="00F830FA" w:rsidP="00992428">
      <w:pPr>
        <w:tabs>
          <w:tab w:val="left" w:pos="3261"/>
        </w:tabs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D55DEC" w:rsidRPr="00A35537" w:rsidRDefault="00D55DEC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По результатам аукциона на право заключения договор</w:t>
      </w:r>
      <w:r w:rsidR="00F830FA" w:rsidRPr="00A35537">
        <w:rPr>
          <w:rFonts w:ascii="Times New Roman" w:hAnsi="Times New Roman"/>
        </w:rPr>
        <w:t>ов</w:t>
      </w:r>
      <w:r w:rsidRPr="00A35537">
        <w:rPr>
          <w:rFonts w:ascii="Times New Roman" w:hAnsi="Times New Roman"/>
        </w:rPr>
        <w:t xml:space="preserve"> аренды земельн</w:t>
      </w:r>
      <w:r w:rsidR="00F830FA" w:rsidRPr="00A35537">
        <w:rPr>
          <w:rFonts w:ascii="Times New Roman" w:hAnsi="Times New Roman"/>
        </w:rPr>
        <w:t>ых</w:t>
      </w:r>
      <w:r w:rsidRPr="00A35537">
        <w:rPr>
          <w:rFonts w:ascii="Times New Roman" w:hAnsi="Times New Roman"/>
        </w:rPr>
        <w:t xml:space="preserve"> участк</w:t>
      </w:r>
      <w:r w:rsidR="00F830FA" w:rsidRPr="00A35537">
        <w:rPr>
          <w:rFonts w:ascii="Times New Roman" w:hAnsi="Times New Roman"/>
        </w:rPr>
        <w:t>ов</w:t>
      </w:r>
      <w:r w:rsidR="00472522" w:rsidRPr="00A35537">
        <w:rPr>
          <w:rFonts w:ascii="Times New Roman" w:hAnsi="Times New Roman"/>
        </w:rPr>
        <w:t xml:space="preserve"> </w:t>
      </w:r>
      <w:r w:rsidRPr="00A35537">
        <w:rPr>
          <w:rFonts w:ascii="Times New Roman" w:hAnsi="Times New Roman"/>
        </w:rPr>
        <w:t>определяется ежегодный размер арендной платы.</w:t>
      </w:r>
    </w:p>
    <w:p w:rsidR="00AD0E81" w:rsidRPr="00A35537" w:rsidRDefault="00AD0E81" w:rsidP="00992428">
      <w:pPr>
        <w:tabs>
          <w:tab w:val="left" w:pos="851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</w:rPr>
      </w:pPr>
    </w:p>
    <w:p w:rsidR="00B76132" w:rsidRPr="00B76132" w:rsidRDefault="00706632" w:rsidP="00BC44EE">
      <w:pPr>
        <w:tabs>
          <w:tab w:val="left" w:pos="851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</w:rPr>
      </w:pPr>
      <w:r w:rsidRPr="00A35537">
        <w:rPr>
          <w:rFonts w:ascii="Times New Roman" w:eastAsia="Times New Roman" w:hAnsi="Times New Roman"/>
          <w:color w:val="000000"/>
        </w:rPr>
        <w:t>2.5</w:t>
      </w:r>
      <w:r w:rsidR="00D55DEC" w:rsidRPr="00A35537">
        <w:rPr>
          <w:rFonts w:ascii="Times New Roman" w:eastAsia="Times New Roman" w:hAnsi="Times New Roman"/>
          <w:color w:val="000000"/>
        </w:rPr>
        <w:t xml:space="preserve">. </w:t>
      </w:r>
      <w:r w:rsidR="00D55DEC" w:rsidRPr="00A35537">
        <w:rPr>
          <w:rFonts w:ascii="Times New Roman" w:hAnsi="Times New Roman"/>
          <w:i/>
        </w:rPr>
        <w:t>Срок аренды земельн</w:t>
      </w:r>
      <w:r w:rsidR="00F830FA" w:rsidRPr="00A35537">
        <w:rPr>
          <w:rFonts w:ascii="Times New Roman" w:hAnsi="Times New Roman"/>
          <w:i/>
        </w:rPr>
        <w:t>ых</w:t>
      </w:r>
      <w:r w:rsidR="005C1FFB" w:rsidRPr="00A35537">
        <w:rPr>
          <w:rFonts w:ascii="Times New Roman" w:hAnsi="Times New Roman"/>
          <w:i/>
        </w:rPr>
        <w:t xml:space="preserve"> </w:t>
      </w:r>
      <w:r w:rsidR="00D55DEC" w:rsidRPr="00A35537">
        <w:rPr>
          <w:rFonts w:ascii="Times New Roman" w:hAnsi="Times New Roman"/>
          <w:i/>
        </w:rPr>
        <w:t>участк</w:t>
      </w:r>
      <w:r w:rsidR="00F830FA" w:rsidRPr="00A35537">
        <w:rPr>
          <w:rFonts w:ascii="Times New Roman" w:hAnsi="Times New Roman"/>
          <w:i/>
        </w:rPr>
        <w:t>ов</w:t>
      </w:r>
      <w:r w:rsidR="00D55DEC" w:rsidRPr="00A35537">
        <w:rPr>
          <w:rFonts w:ascii="Times New Roman" w:hAnsi="Times New Roman"/>
          <w:i/>
        </w:rPr>
        <w:t>:</w:t>
      </w:r>
      <w:r w:rsidR="00D55DEC" w:rsidRPr="00A35537">
        <w:rPr>
          <w:rFonts w:ascii="Times New Roman" w:hAnsi="Times New Roman"/>
        </w:rPr>
        <w:t xml:space="preserve"> </w:t>
      </w:r>
      <w:r w:rsidR="00B76132" w:rsidRPr="00B76132">
        <w:rPr>
          <w:rFonts w:ascii="Times New Roman" w:eastAsia="Times New Roman" w:hAnsi="Times New Roman"/>
          <w:b/>
        </w:rPr>
        <w:t>3 (Три) года</w:t>
      </w:r>
      <w:r w:rsidR="00B76132" w:rsidRPr="00B76132">
        <w:rPr>
          <w:rFonts w:ascii="Times New Roman" w:eastAsia="Times New Roman" w:hAnsi="Times New Roman"/>
        </w:rPr>
        <w:t xml:space="preserve"> со дня заключения договоров аренды земельных участков.</w:t>
      </w:r>
    </w:p>
    <w:p w:rsidR="001214A0" w:rsidRPr="00A35537" w:rsidRDefault="001214A0" w:rsidP="00992428">
      <w:pPr>
        <w:tabs>
          <w:tab w:val="left" w:pos="851"/>
        </w:tabs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620A8E" w:rsidRPr="00A35537" w:rsidRDefault="00706632" w:rsidP="00992428">
      <w:pPr>
        <w:tabs>
          <w:tab w:val="left" w:pos="851"/>
        </w:tabs>
        <w:spacing w:after="0" w:line="240" w:lineRule="auto"/>
        <w:ind w:left="-851" w:firstLine="709"/>
        <w:jc w:val="both"/>
        <w:rPr>
          <w:rFonts w:ascii="Times New Roman" w:hAnsi="Times New Roman"/>
          <w:color w:val="0D0D0D"/>
        </w:rPr>
      </w:pPr>
      <w:r w:rsidRPr="00A35537">
        <w:rPr>
          <w:rFonts w:ascii="Times New Roman" w:hAnsi="Times New Roman"/>
        </w:rPr>
        <w:t>2.6</w:t>
      </w:r>
      <w:r w:rsidR="001214A0" w:rsidRPr="00A35537">
        <w:rPr>
          <w:rFonts w:ascii="Times New Roman" w:hAnsi="Times New Roman"/>
        </w:rPr>
        <w:t xml:space="preserve">. </w:t>
      </w:r>
      <w:r w:rsidR="009323EF" w:rsidRPr="00A35537">
        <w:rPr>
          <w:rFonts w:ascii="Times New Roman" w:hAnsi="Times New Roman"/>
        </w:rPr>
        <w:t>Осмотр земельн</w:t>
      </w:r>
      <w:r w:rsidR="00F830FA" w:rsidRPr="00A35537">
        <w:rPr>
          <w:rFonts w:ascii="Times New Roman" w:hAnsi="Times New Roman"/>
        </w:rPr>
        <w:t>ых</w:t>
      </w:r>
      <w:r w:rsidR="009323EF" w:rsidRPr="00A35537">
        <w:rPr>
          <w:rFonts w:ascii="Times New Roman" w:hAnsi="Times New Roman"/>
        </w:rPr>
        <w:t xml:space="preserve"> участк</w:t>
      </w:r>
      <w:r w:rsidR="00F830FA" w:rsidRPr="00A35537">
        <w:rPr>
          <w:rFonts w:ascii="Times New Roman" w:hAnsi="Times New Roman"/>
        </w:rPr>
        <w:t>ов</w:t>
      </w:r>
      <w:r w:rsidR="009323EF" w:rsidRPr="00A35537">
        <w:rPr>
          <w:rFonts w:ascii="Times New Roman" w:hAnsi="Times New Roman"/>
        </w:rPr>
        <w:t xml:space="preserve"> на местности осуществ</w:t>
      </w:r>
      <w:bookmarkStart w:id="4" w:name="_GoBack"/>
      <w:bookmarkEnd w:id="4"/>
      <w:r w:rsidR="009323EF" w:rsidRPr="00A35537">
        <w:rPr>
          <w:rFonts w:ascii="Times New Roman" w:hAnsi="Times New Roman"/>
        </w:rPr>
        <w:t>ляется по средам с 14.00 до 17.00 мин. по предварительной договоренности. Проезд для осмотра земельн</w:t>
      </w:r>
      <w:r w:rsidR="00F830FA" w:rsidRPr="00A35537">
        <w:rPr>
          <w:rFonts w:ascii="Times New Roman" w:hAnsi="Times New Roman"/>
        </w:rPr>
        <w:t>ых участков</w:t>
      </w:r>
      <w:r w:rsidR="009323EF" w:rsidRPr="00A35537">
        <w:rPr>
          <w:rFonts w:ascii="Times New Roman" w:hAnsi="Times New Roman"/>
        </w:rPr>
        <w:t xml:space="preserve"> на местности осуществляется на транспорте заявителя. </w:t>
      </w:r>
      <w:r w:rsidR="00114981" w:rsidRPr="00A35537">
        <w:rPr>
          <w:rFonts w:ascii="Times New Roman" w:hAnsi="Times New Roman"/>
        </w:rPr>
        <w:t xml:space="preserve">Контактное лицо: </w:t>
      </w:r>
      <w:r w:rsidR="00580441" w:rsidRPr="00580441">
        <w:rPr>
          <w:rFonts w:ascii="Times New Roman" w:hAnsi="Times New Roman"/>
          <w:color w:val="0D0D0D"/>
        </w:rPr>
        <w:t xml:space="preserve">Лобов Борис Петрович, телефон +7 </w:t>
      </w:r>
      <w:r w:rsidR="00580441" w:rsidRPr="00580441">
        <w:rPr>
          <w:rFonts w:ascii="Times New Roman" w:hAnsi="Times New Roman"/>
          <w:bCs/>
          <w:color w:val="0D0D0D"/>
        </w:rPr>
        <w:t xml:space="preserve">(47137) </w:t>
      </w:r>
      <w:r w:rsidR="00580441" w:rsidRPr="00580441">
        <w:rPr>
          <w:rFonts w:ascii="Times New Roman" w:hAnsi="Times New Roman"/>
          <w:color w:val="0D0D0D"/>
        </w:rPr>
        <w:t>2-12-43</w:t>
      </w:r>
      <w:r w:rsidR="009323EF" w:rsidRPr="00A35537">
        <w:rPr>
          <w:rFonts w:ascii="Times New Roman" w:hAnsi="Times New Roman"/>
        </w:rPr>
        <w:t>.</w:t>
      </w:r>
    </w:p>
    <w:p w:rsidR="00620A8E" w:rsidRPr="00A35537" w:rsidRDefault="00620A8E" w:rsidP="00992428">
      <w:pPr>
        <w:tabs>
          <w:tab w:val="left" w:pos="851"/>
        </w:tabs>
        <w:spacing w:after="0" w:line="240" w:lineRule="auto"/>
        <w:ind w:left="-851" w:firstLine="709"/>
        <w:jc w:val="center"/>
        <w:rPr>
          <w:rFonts w:ascii="Times New Roman" w:hAnsi="Times New Roman"/>
          <w:color w:val="0D0D0D"/>
        </w:rPr>
      </w:pPr>
    </w:p>
    <w:p w:rsidR="000C4FE3" w:rsidRPr="00A35537" w:rsidRDefault="000C4FE3" w:rsidP="00B76132">
      <w:pPr>
        <w:tabs>
          <w:tab w:val="left" w:pos="851"/>
        </w:tabs>
        <w:spacing w:after="0" w:line="240" w:lineRule="auto"/>
        <w:rPr>
          <w:rFonts w:ascii="Times New Roman" w:hAnsi="Times New Roman"/>
          <w:color w:val="0D0D0D"/>
        </w:rPr>
      </w:pPr>
    </w:p>
    <w:p w:rsidR="00655707" w:rsidRPr="00A35537" w:rsidRDefault="00655707" w:rsidP="00A10841">
      <w:pPr>
        <w:pStyle w:val="ad"/>
        <w:numPr>
          <w:ilvl w:val="0"/>
          <w:numId w:val="31"/>
        </w:numPr>
        <w:spacing w:after="0" w:line="240" w:lineRule="auto"/>
        <w:ind w:left="-851" w:firstLine="709"/>
        <w:jc w:val="center"/>
        <w:rPr>
          <w:rFonts w:ascii="Times New Roman" w:hAnsi="Times New Roman"/>
        </w:rPr>
      </w:pPr>
      <w:r w:rsidRPr="00A35537">
        <w:rPr>
          <w:rFonts w:ascii="Times New Roman" w:hAnsi="Times New Roman"/>
        </w:rPr>
        <w:t>УСЛОВИЯ УЧАСТИЯ В АУКЦИОНЕ.</w:t>
      </w:r>
    </w:p>
    <w:p w:rsidR="004A367D" w:rsidRPr="00A35537" w:rsidRDefault="00A10841" w:rsidP="00992428">
      <w:pPr>
        <w:spacing w:after="0" w:line="240" w:lineRule="auto"/>
        <w:ind w:left="-851" w:firstLine="709"/>
        <w:jc w:val="center"/>
        <w:rPr>
          <w:rFonts w:ascii="Times New Roman" w:hAnsi="Times New Roman"/>
        </w:rPr>
      </w:pPr>
      <w:r w:rsidRPr="00A35537">
        <w:rPr>
          <w:rFonts w:ascii="Times New Roman" w:hAnsi="Times New Roman"/>
        </w:rPr>
        <w:t xml:space="preserve"> </w:t>
      </w:r>
    </w:p>
    <w:p w:rsidR="0055154A" w:rsidRPr="00A35537" w:rsidRDefault="00415CD6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3.1</w:t>
      </w:r>
      <w:r w:rsidR="0055154A" w:rsidRPr="00A35537">
        <w:rPr>
          <w:rFonts w:ascii="Times New Roman" w:hAnsi="Times New Roman"/>
        </w:rPr>
        <w:t>.</w:t>
      </w:r>
      <w:r w:rsidR="0055154A" w:rsidRPr="00A35537">
        <w:rPr>
          <w:rFonts w:ascii="Times New Roman" w:hAnsi="Times New Roman"/>
        </w:rPr>
        <w:tab/>
      </w:r>
      <w:r w:rsidR="00932469" w:rsidRPr="00A35537">
        <w:rPr>
          <w:rFonts w:ascii="Times New Roman" w:hAnsi="Times New Roman"/>
          <w:i/>
        </w:rPr>
        <w:t>Место прие</w:t>
      </w:r>
      <w:r w:rsidR="0055154A" w:rsidRPr="00A35537">
        <w:rPr>
          <w:rFonts w:ascii="Times New Roman" w:hAnsi="Times New Roman"/>
          <w:i/>
        </w:rPr>
        <w:t>ма заявок и место проведения аукциона</w:t>
      </w:r>
      <w:r w:rsidR="0055154A" w:rsidRPr="00A35537">
        <w:rPr>
          <w:rFonts w:ascii="Times New Roman" w:hAnsi="Times New Roman"/>
        </w:rPr>
        <w:t xml:space="preserve"> </w:t>
      </w:r>
      <w:r w:rsidR="002E5E68" w:rsidRPr="00A35537">
        <w:rPr>
          <w:rFonts w:ascii="Times New Roman" w:hAnsi="Times New Roman"/>
        </w:rPr>
        <w:t>–</w:t>
      </w:r>
      <w:r w:rsidR="005541C8" w:rsidRPr="00A35537">
        <w:rPr>
          <w:rFonts w:ascii="Times New Roman" w:hAnsi="Times New Roman"/>
        </w:rPr>
        <w:t xml:space="preserve"> электронная торговая площадка </w:t>
      </w:r>
      <w:r w:rsidR="0055154A" w:rsidRPr="00A35537">
        <w:rPr>
          <w:rFonts w:ascii="Times New Roman" w:hAnsi="Times New Roman"/>
        </w:rPr>
        <w:t xml:space="preserve">в сети «Интернет» по адресу </w:t>
      </w:r>
      <w:hyperlink r:id="rId19" w:history="1">
        <w:r w:rsidR="005929B4" w:rsidRPr="00A35537">
          <w:rPr>
            <w:rStyle w:val="a3"/>
            <w:rFonts w:ascii="Times New Roman" w:hAnsi="Times New Roman"/>
          </w:rPr>
          <w:t>https://178fz.roseltorg.ru</w:t>
        </w:r>
      </w:hyperlink>
      <w:r w:rsidR="0055154A" w:rsidRPr="00A35537">
        <w:rPr>
          <w:rFonts w:ascii="Times New Roman" w:hAnsi="Times New Roman"/>
        </w:rPr>
        <w:t>. Пр</w:t>
      </w:r>
      <w:r w:rsidR="00155C83" w:rsidRPr="00A35537">
        <w:rPr>
          <w:rFonts w:ascii="Times New Roman" w:hAnsi="Times New Roman"/>
        </w:rPr>
        <w:t>иём заявок и пр</w:t>
      </w:r>
      <w:r w:rsidR="0055154A" w:rsidRPr="00A35537">
        <w:rPr>
          <w:rFonts w:ascii="Times New Roman" w:hAnsi="Times New Roman"/>
        </w:rPr>
        <w:t>оведение аукциона осуществляется программно-аппаратными средствами ЭТП.</w:t>
      </w:r>
    </w:p>
    <w:p w:rsidR="0055154A" w:rsidRPr="00A35537" w:rsidRDefault="0055154A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55154A" w:rsidRPr="00A35537" w:rsidRDefault="00415CD6" w:rsidP="00992428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D0D0D"/>
        </w:rPr>
      </w:pPr>
      <w:r w:rsidRPr="00A35537">
        <w:rPr>
          <w:rFonts w:ascii="Times New Roman" w:eastAsia="Times New Roman" w:hAnsi="Times New Roman"/>
        </w:rPr>
        <w:t>3.2</w:t>
      </w:r>
      <w:r w:rsidR="0055154A" w:rsidRPr="00A35537">
        <w:rPr>
          <w:rFonts w:ascii="Times New Roman" w:eastAsia="Times New Roman" w:hAnsi="Times New Roman"/>
        </w:rPr>
        <w:t xml:space="preserve">. </w:t>
      </w:r>
      <w:r w:rsidR="0055154A" w:rsidRPr="00A35537">
        <w:rPr>
          <w:rFonts w:ascii="Times New Roman" w:eastAsia="Times New Roman" w:hAnsi="Times New Roman"/>
          <w:i/>
        </w:rPr>
        <w:t>Даты начала и окончания</w:t>
      </w:r>
      <w:r w:rsidR="009B6AD7" w:rsidRPr="00A35537">
        <w:rPr>
          <w:rFonts w:ascii="Times New Roman" w:eastAsia="Times New Roman" w:hAnsi="Times New Roman"/>
          <w:i/>
        </w:rPr>
        <w:t xml:space="preserve"> </w:t>
      </w:r>
      <w:r w:rsidR="009B6AD7" w:rsidRPr="00234C60">
        <w:rPr>
          <w:rFonts w:ascii="Times New Roman" w:eastAsia="Times New Roman" w:hAnsi="Times New Roman"/>
          <w:i/>
        </w:rPr>
        <w:t>приёма (</w:t>
      </w:r>
      <w:r w:rsidR="0055154A" w:rsidRPr="00234C60">
        <w:rPr>
          <w:rFonts w:ascii="Times New Roman" w:eastAsia="Times New Roman" w:hAnsi="Times New Roman"/>
          <w:i/>
        </w:rPr>
        <w:t>регистрации</w:t>
      </w:r>
      <w:r w:rsidR="009B6AD7" w:rsidRPr="00234C60">
        <w:rPr>
          <w:rFonts w:ascii="Times New Roman" w:eastAsia="Times New Roman" w:hAnsi="Times New Roman"/>
          <w:i/>
        </w:rPr>
        <w:t>)</w:t>
      </w:r>
      <w:r w:rsidR="0055154A" w:rsidRPr="00234C60">
        <w:rPr>
          <w:rFonts w:ascii="Times New Roman" w:eastAsia="Times New Roman" w:hAnsi="Times New Roman"/>
          <w:i/>
        </w:rPr>
        <w:t xml:space="preserve"> на электронной площадке заявок на участие в аукционе:</w:t>
      </w:r>
      <w:r w:rsidR="0055154A" w:rsidRPr="00234C60">
        <w:rPr>
          <w:rFonts w:ascii="Times New Roman" w:eastAsia="Times New Roman" w:hAnsi="Times New Roman"/>
        </w:rPr>
        <w:t xml:space="preserve"> заявки на участие в аукционе </w:t>
      </w:r>
      <w:r w:rsidR="0055154A" w:rsidRPr="00AC288B">
        <w:rPr>
          <w:rFonts w:ascii="Times New Roman" w:eastAsia="Times New Roman" w:hAnsi="Times New Roman"/>
          <w:color w:val="0D0D0D"/>
        </w:rPr>
        <w:t xml:space="preserve">принимаются </w:t>
      </w:r>
      <w:r w:rsidR="0055154A" w:rsidRPr="00AC288B">
        <w:rPr>
          <w:rFonts w:ascii="Times New Roman" w:eastAsia="Times New Roman" w:hAnsi="Times New Roman"/>
          <w:b/>
          <w:color w:val="0D0D0D"/>
        </w:rPr>
        <w:t>с</w:t>
      </w:r>
      <w:r w:rsidR="0055154A" w:rsidRPr="00AC288B">
        <w:rPr>
          <w:rFonts w:ascii="Times New Roman" w:eastAsia="Times New Roman" w:hAnsi="Times New Roman"/>
          <w:color w:val="0D0D0D"/>
        </w:rPr>
        <w:t xml:space="preserve"> </w:t>
      </w:r>
      <w:r w:rsidR="00AC288B" w:rsidRPr="00AC288B">
        <w:rPr>
          <w:rFonts w:ascii="Times New Roman" w:eastAsia="Times New Roman" w:hAnsi="Times New Roman"/>
          <w:b/>
          <w:color w:val="0D0D0D"/>
        </w:rPr>
        <w:t>20</w:t>
      </w:r>
      <w:r w:rsidR="00ED2474" w:rsidRPr="00AC288B">
        <w:rPr>
          <w:rFonts w:ascii="Times New Roman" w:eastAsia="Times New Roman" w:hAnsi="Times New Roman"/>
          <w:b/>
          <w:color w:val="0D0D0D"/>
        </w:rPr>
        <w:t>.</w:t>
      </w:r>
      <w:r w:rsidR="00580441" w:rsidRPr="00AC288B">
        <w:rPr>
          <w:rFonts w:ascii="Times New Roman" w:eastAsia="Times New Roman" w:hAnsi="Times New Roman"/>
          <w:b/>
          <w:color w:val="0D0D0D"/>
        </w:rPr>
        <w:t>02</w:t>
      </w:r>
      <w:r w:rsidR="0055154A" w:rsidRPr="00AC288B">
        <w:rPr>
          <w:rFonts w:ascii="Times New Roman" w:eastAsia="Times New Roman" w:hAnsi="Times New Roman"/>
          <w:b/>
          <w:color w:val="0D0D0D"/>
        </w:rPr>
        <w:t>.202</w:t>
      </w:r>
      <w:r w:rsidR="00580441" w:rsidRPr="00AC288B">
        <w:rPr>
          <w:rFonts w:ascii="Times New Roman" w:eastAsia="Times New Roman" w:hAnsi="Times New Roman"/>
          <w:b/>
          <w:color w:val="0D0D0D"/>
        </w:rPr>
        <w:t>4</w:t>
      </w:r>
      <w:r w:rsidR="0055154A" w:rsidRPr="00AC288B">
        <w:rPr>
          <w:rFonts w:ascii="Times New Roman" w:eastAsia="Times New Roman" w:hAnsi="Times New Roman"/>
          <w:color w:val="0D0D0D"/>
        </w:rPr>
        <w:t xml:space="preserve"> </w:t>
      </w:r>
      <w:r w:rsidR="0055154A" w:rsidRPr="00AC288B">
        <w:rPr>
          <w:rFonts w:ascii="Times New Roman" w:eastAsia="Times New Roman" w:hAnsi="Times New Roman"/>
          <w:b/>
          <w:color w:val="0D0D0D"/>
        </w:rPr>
        <w:t>г.</w:t>
      </w:r>
      <w:r w:rsidR="0055154A" w:rsidRPr="00AC288B">
        <w:rPr>
          <w:rFonts w:ascii="Times New Roman" w:eastAsia="Times New Roman" w:hAnsi="Times New Roman"/>
          <w:color w:val="0D0D0D"/>
        </w:rPr>
        <w:t xml:space="preserve"> </w:t>
      </w:r>
      <w:r w:rsidR="0055154A" w:rsidRPr="00AC288B">
        <w:rPr>
          <w:rFonts w:ascii="Times New Roman" w:eastAsia="Times New Roman" w:hAnsi="Times New Roman"/>
          <w:b/>
          <w:color w:val="0D0D0D"/>
        </w:rPr>
        <w:t>до</w:t>
      </w:r>
      <w:r w:rsidR="0055154A" w:rsidRPr="00AC288B">
        <w:rPr>
          <w:rFonts w:ascii="Times New Roman" w:eastAsia="Times New Roman" w:hAnsi="Times New Roman"/>
          <w:color w:val="0D0D0D"/>
        </w:rPr>
        <w:t xml:space="preserve"> </w:t>
      </w:r>
      <w:r w:rsidR="0055154A" w:rsidRPr="00AC288B">
        <w:rPr>
          <w:rFonts w:ascii="Times New Roman" w:eastAsia="Times New Roman" w:hAnsi="Times New Roman"/>
          <w:b/>
          <w:color w:val="0D0D0D"/>
        </w:rPr>
        <w:t>10-00 часов</w:t>
      </w:r>
      <w:r w:rsidR="0055154A" w:rsidRPr="00AC288B">
        <w:rPr>
          <w:rFonts w:ascii="Times New Roman" w:eastAsia="Times New Roman" w:hAnsi="Times New Roman"/>
          <w:color w:val="0D0D0D"/>
        </w:rPr>
        <w:t xml:space="preserve"> </w:t>
      </w:r>
      <w:r w:rsidR="00AC288B" w:rsidRPr="00AC288B">
        <w:rPr>
          <w:rFonts w:ascii="Times New Roman" w:eastAsia="Times New Roman" w:hAnsi="Times New Roman"/>
          <w:b/>
          <w:color w:val="0D0D0D"/>
        </w:rPr>
        <w:t>18</w:t>
      </w:r>
      <w:r w:rsidR="00ED2474" w:rsidRPr="00AC288B">
        <w:rPr>
          <w:rFonts w:ascii="Times New Roman" w:eastAsia="Times New Roman" w:hAnsi="Times New Roman"/>
          <w:b/>
          <w:color w:val="0D0D0D"/>
        </w:rPr>
        <w:t>.</w:t>
      </w:r>
      <w:r w:rsidR="00D54206" w:rsidRPr="00AC288B">
        <w:rPr>
          <w:rFonts w:ascii="Times New Roman" w:eastAsia="Times New Roman" w:hAnsi="Times New Roman"/>
          <w:b/>
          <w:color w:val="0D0D0D"/>
        </w:rPr>
        <w:t>03</w:t>
      </w:r>
      <w:r w:rsidR="00B76132" w:rsidRPr="00AC288B">
        <w:rPr>
          <w:rFonts w:ascii="Times New Roman" w:eastAsia="Times New Roman" w:hAnsi="Times New Roman"/>
          <w:b/>
          <w:color w:val="0D0D0D"/>
        </w:rPr>
        <w:t>.2024</w:t>
      </w:r>
      <w:r w:rsidR="0055154A" w:rsidRPr="00AC288B">
        <w:rPr>
          <w:rFonts w:ascii="Times New Roman" w:eastAsia="Times New Roman" w:hAnsi="Times New Roman"/>
          <w:b/>
          <w:color w:val="0D0D0D"/>
        </w:rPr>
        <w:t xml:space="preserve"> г.</w:t>
      </w:r>
    </w:p>
    <w:p w:rsidR="0055154A" w:rsidRPr="00A35537" w:rsidRDefault="0055154A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D55DEC" w:rsidRPr="00A35537" w:rsidRDefault="00415CD6" w:rsidP="00992428">
      <w:pPr>
        <w:spacing w:after="0" w:line="240" w:lineRule="auto"/>
        <w:ind w:left="-851" w:firstLine="709"/>
        <w:rPr>
          <w:rFonts w:ascii="Times New Roman" w:hAnsi="Times New Roman"/>
          <w:i/>
        </w:rPr>
      </w:pPr>
      <w:r w:rsidRPr="00A35537">
        <w:rPr>
          <w:rFonts w:ascii="Times New Roman" w:hAnsi="Times New Roman"/>
        </w:rPr>
        <w:t>3.3</w:t>
      </w:r>
      <w:r w:rsidR="00D23A34" w:rsidRPr="00A35537">
        <w:rPr>
          <w:rFonts w:ascii="Times New Roman" w:hAnsi="Times New Roman"/>
        </w:rPr>
        <w:t>.</w:t>
      </w:r>
      <w:r w:rsidR="00ED2474" w:rsidRPr="00A35537">
        <w:rPr>
          <w:rFonts w:ascii="Times New Roman" w:hAnsi="Times New Roman"/>
        </w:rPr>
        <w:t xml:space="preserve"> </w:t>
      </w:r>
      <w:r w:rsidR="00D55DEC" w:rsidRPr="00A35537">
        <w:rPr>
          <w:rFonts w:ascii="Times New Roman" w:hAnsi="Times New Roman"/>
          <w:i/>
        </w:rPr>
        <w:t>Условие о задатке.</w:t>
      </w:r>
    </w:p>
    <w:p w:rsidR="00D55DEC" w:rsidRPr="00A35537" w:rsidRDefault="00D55DEC" w:rsidP="00992428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en-US"/>
        </w:rPr>
      </w:pPr>
      <w:r w:rsidRPr="00A35537">
        <w:rPr>
          <w:rFonts w:ascii="Times New Roman" w:eastAsia="Times New Roman" w:hAnsi="Times New Roman"/>
          <w:lang w:eastAsia="en-US"/>
        </w:rPr>
        <w:t>Задаток для участия в аукционе служит обеспеч</w:t>
      </w:r>
      <w:r w:rsidR="009148DE" w:rsidRPr="00A35537">
        <w:rPr>
          <w:rFonts w:ascii="Times New Roman" w:eastAsia="Times New Roman" w:hAnsi="Times New Roman"/>
          <w:lang w:eastAsia="en-US"/>
        </w:rPr>
        <w:t xml:space="preserve">ением исполнения обязательства </w:t>
      </w:r>
      <w:r w:rsidR="00312407" w:rsidRPr="00A35537">
        <w:rPr>
          <w:rFonts w:ascii="Times New Roman" w:eastAsia="Times New Roman" w:hAnsi="Times New Roman"/>
          <w:lang w:eastAsia="en-US"/>
        </w:rPr>
        <w:t>п</w:t>
      </w:r>
      <w:r w:rsidRPr="00A35537">
        <w:rPr>
          <w:rFonts w:ascii="Times New Roman" w:eastAsia="Times New Roman" w:hAnsi="Times New Roman"/>
          <w:lang w:eastAsia="en-US"/>
        </w:rPr>
        <w:t>обедителя</w:t>
      </w:r>
      <w:r w:rsidR="00DA4C87" w:rsidRPr="00A35537">
        <w:rPr>
          <w:rFonts w:ascii="Times New Roman" w:eastAsia="Times New Roman" w:hAnsi="Times New Roman"/>
          <w:lang w:eastAsia="en-US"/>
        </w:rPr>
        <w:t xml:space="preserve"> </w:t>
      </w:r>
      <w:r w:rsidRPr="00A35537">
        <w:rPr>
          <w:rFonts w:ascii="Times New Roman" w:eastAsia="Times New Roman" w:hAnsi="Times New Roman"/>
          <w:lang w:eastAsia="en-US"/>
        </w:rPr>
        <w:t>аукциона по заключению</w:t>
      </w:r>
      <w:r w:rsidR="005929B4" w:rsidRPr="00A35537">
        <w:rPr>
          <w:rFonts w:ascii="Times New Roman" w:eastAsia="Times New Roman" w:hAnsi="Times New Roman"/>
          <w:lang w:eastAsia="en-US"/>
        </w:rPr>
        <w:t xml:space="preserve"> и исполнению</w:t>
      </w:r>
      <w:r w:rsidRPr="00A35537">
        <w:rPr>
          <w:rFonts w:ascii="Times New Roman" w:eastAsia="Times New Roman" w:hAnsi="Times New Roman"/>
          <w:lang w:eastAsia="en-US"/>
        </w:rPr>
        <w:t xml:space="preserve"> договора аренды земельного участка</w:t>
      </w:r>
      <w:r w:rsidR="00F53791" w:rsidRPr="00A35537">
        <w:rPr>
          <w:rFonts w:ascii="Times New Roman" w:eastAsia="Times New Roman" w:hAnsi="Times New Roman"/>
          <w:lang w:eastAsia="en-US"/>
        </w:rPr>
        <w:t>.</w:t>
      </w:r>
      <w:r w:rsidRPr="00A35537">
        <w:rPr>
          <w:rFonts w:ascii="Times New Roman" w:eastAsia="Times New Roman" w:hAnsi="Times New Roman"/>
          <w:lang w:eastAsia="en-US"/>
        </w:rPr>
        <w:t xml:space="preserve"> </w:t>
      </w:r>
      <w:r w:rsidR="00F53791" w:rsidRPr="00A35537">
        <w:rPr>
          <w:rFonts w:ascii="Times New Roman" w:eastAsia="Times New Roman" w:hAnsi="Times New Roman"/>
          <w:lang w:eastAsia="en-US"/>
        </w:rPr>
        <w:t xml:space="preserve">Задаток </w:t>
      </w:r>
      <w:r w:rsidRPr="00A35537">
        <w:rPr>
          <w:rFonts w:ascii="Times New Roman" w:eastAsia="Times New Roman" w:hAnsi="Times New Roman"/>
          <w:lang w:eastAsia="en-US"/>
        </w:rPr>
        <w:t xml:space="preserve">вносится единым платежом на </w:t>
      </w:r>
      <w:r w:rsidR="00DA4C87" w:rsidRPr="00A35537">
        <w:rPr>
          <w:rFonts w:ascii="Times New Roman" w:eastAsia="Times New Roman" w:hAnsi="Times New Roman"/>
          <w:lang w:eastAsia="en-US"/>
        </w:rPr>
        <w:t>л</w:t>
      </w:r>
      <w:r w:rsidR="005929B4" w:rsidRPr="00A35537">
        <w:rPr>
          <w:rFonts w:ascii="Times New Roman" w:eastAsia="Times New Roman" w:hAnsi="Times New Roman"/>
          <w:lang w:eastAsia="en-US"/>
        </w:rPr>
        <w:t>ицевой счёт</w:t>
      </w:r>
      <w:r w:rsidRPr="00A35537">
        <w:rPr>
          <w:rFonts w:ascii="Times New Roman" w:eastAsia="Times New Roman" w:hAnsi="Times New Roman"/>
          <w:lang w:eastAsia="en-US"/>
        </w:rPr>
        <w:t xml:space="preserve"> Претендента, открытый при регистрации на электронной торговой площадке.</w:t>
      </w:r>
    </w:p>
    <w:p w:rsidR="00D55DEC" w:rsidRPr="00A35537" w:rsidRDefault="00D55DEC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en-US"/>
        </w:rPr>
      </w:pPr>
    </w:p>
    <w:p w:rsidR="000855C6" w:rsidRPr="00A35537" w:rsidRDefault="00D55DEC" w:rsidP="00992428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  <w:color w:val="000000"/>
        </w:rPr>
        <w:t xml:space="preserve">Задаток устанавливается в размере </w:t>
      </w:r>
      <w:r w:rsidRPr="00A35537">
        <w:rPr>
          <w:rFonts w:ascii="Times New Roman" w:hAnsi="Times New Roman"/>
        </w:rPr>
        <w:t xml:space="preserve">50% от начального размера годовой арендной платы, </w:t>
      </w:r>
      <w:r w:rsidR="005541C8" w:rsidRPr="00A35537">
        <w:rPr>
          <w:rFonts w:ascii="Times New Roman" w:hAnsi="Times New Roman"/>
        </w:rPr>
        <w:t xml:space="preserve">и </w:t>
      </w:r>
      <w:r w:rsidRPr="00A35537">
        <w:rPr>
          <w:rFonts w:ascii="Times New Roman" w:hAnsi="Times New Roman"/>
        </w:rPr>
        <w:t>составляет:</w:t>
      </w:r>
    </w:p>
    <w:p w:rsidR="00D54206" w:rsidRPr="00D54206" w:rsidRDefault="00D54206" w:rsidP="00D54206">
      <w:pPr>
        <w:tabs>
          <w:tab w:val="left" w:pos="1134"/>
        </w:tabs>
        <w:spacing w:after="0" w:line="240" w:lineRule="auto"/>
        <w:ind w:left="-851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4206">
        <w:rPr>
          <w:rFonts w:ascii="Times New Roman" w:eastAsia="Times New Roman" w:hAnsi="Times New Roman"/>
          <w:b/>
          <w:sz w:val="24"/>
          <w:szCs w:val="24"/>
        </w:rPr>
        <w:t>по лоту № 1:</w:t>
      </w:r>
      <w:r w:rsidRPr="00D54206">
        <w:rPr>
          <w:rFonts w:ascii="Times New Roman" w:eastAsia="Times New Roman" w:hAnsi="Times New Roman"/>
          <w:sz w:val="24"/>
          <w:szCs w:val="24"/>
        </w:rPr>
        <w:t xml:space="preserve"> 1 228 (Одна тысяча двести двадцать восемь) руб. 55 коп.;</w:t>
      </w:r>
    </w:p>
    <w:p w:rsidR="00A11E1C" w:rsidRDefault="00D54206" w:rsidP="00D54206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4206">
        <w:rPr>
          <w:rFonts w:ascii="Times New Roman" w:eastAsia="Times New Roman" w:hAnsi="Times New Roman"/>
          <w:b/>
          <w:sz w:val="24"/>
          <w:szCs w:val="24"/>
        </w:rPr>
        <w:t>по лоту № 2:</w:t>
      </w:r>
      <w:r w:rsidRPr="00D54206">
        <w:rPr>
          <w:rFonts w:ascii="Times New Roman" w:eastAsia="Times New Roman" w:hAnsi="Times New Roman"/>
          <w:sz w:val="24"/>
          <w:szCs w:val="24"/>
        </w:rPr>
        <w:t xml:space="preserve"> 1 187 (Одна тысяча сто восемьдесят семь) руб. 93 коп.</w:t>
      </w:r>
    </w:p>
    <w:p w:rsidR="00D54206" w:rsidRPr="00A35537" w:rsidRDefault="00D54206" w:rsidP="00D54206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D55DEC" w:rsidRPr="00A35537" w:rsidRDefault="00D55DEC" w:rsidP="00992428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eastAsia="Times New Roman" w:hAnsi="Times New Roman"/>
          <w:lang w:eastAsia="en-US"/>
        </w:rPr>
        <w:t>Платежи по перечислению задатка для участия в аукционе и порядок возврата задатка осуществляются в соответствии с Регламентом.</w:t>
      </w:r>
    </w:p>
    <w:p w:rsidR="00D55DEC" w:rsidRPr="00A35537" w:rsidRDefault="00D55DEC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Условия о задатке, которые содержатся в настоящем информационном сообщении, являются условиями публичной оферты в соответствии со статьей 437 Гражданского кодекса РФ, а подача претендентом заявки и перечисление задатка на счет являются акцептом такой оферты, и соглашение о задатке считается заключенным в установленном порядке.</w:t>
      </w:r>
    </w:p>
    <w:p w:rsidR="00D55DEC" w:rsidRPr="00234C60" w:rsidRDefault="00D55DEC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 xml:space="preserve">Условия внесения претендентами задатка </w:t>
      </w:r>
      <w:r w:rsidRPr="00234C60">
        <w:rPr>
          <w:rFonts w:ascii="Times New Roman" w:hAnsi="Times New Roman"/>
        </w:rPr>
        <w:t xml:space="preserve">на участие в аукционе, а также иные условия соглашения о задатке содержатся в </w:t>
      </w:r>
      <w:r w:rsidR="00036DB9" w:rsidRPr="00234C60">
        <w:rPr>
          <w:rFonts w:ascii="Times New Roman" w:hAnsi="Times New Roman"/>
          <w:b/>
        </w:rPr>
        <w:t>ч</w:t>
      </w:r>
      <w:r w:rsidR="006504BB" w:rsidRPr="00234C60">
        <w:rPr>
          <w:rFonts w:ascii="Times New Roman" w:hAnsi="Times New Roman"/>
          <w:b/>
        </w:rPr>
        <w:t>асти</w:t>
      </w:r>
      <w:r w:rsidRPr="00234C60">
        <w:rPr>
          <w:rFonts w:ascii="Times New Roman" w:hAnsi="Times New Roman"/>
          <w:b/>
        </w:rPr>
        <w:t xml:space="preserve"> </w:t>
      </w:r>
      <w:r w:rsidR="00036DB9" w:rsidRPr="00234C60">
        <w:rPr>
          <w:rFonts w:ascii="Times New Roman" w:hAnsi="Times New Roman"/>
          <w:b/>
        </w:rPr>
        <w:t>6</w:t>
      </w:r>
      <w:r w:rsidRPr="00234C60">
        <w:rPr>
          <w:rFonts w:ascii="Times New Roman" w:hAnsi="Times New Roman"/>
        </w:rPr>
        <w:t xml:space="preserve"> настоящего </w:t>
      </w:r>
      <w:r w:rsidR="006504BB" w:rsidRPr="00234C60">
        <w:rPr>
          <w:rFonts w:ascii="Times New Roman" w:hAnsi="Times New Roman"/>
        </w:rPr>
        <w:t>Информационного сообщения</w:t>
      </w:r>
      <w:r w:rsidRPr="00234C60">
        <w:rPr>
          <w:rFonts w:ascii="Times New Roman" w:hAnsi="Times New Roman"/>
        </w:rPr>
        <w:t>.</w:t>
      </w:r>
    </w:p>
    <w:p w:rsidR="007857BD" w:rsidRPr="00234C60" w:rsidRDefault="007857BD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D55DEC" w:rsidRPr="00234C60" w:rsidRDefault="007857BD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</w:rPr>
      </w:pPr>
      <w:r w:rsidRPr="00234C60">
        <w:rPr>
          <w:rFonts w:ascii="Times New Roman" w:hAnsi="Times New Roman"/>
        </w:rPr>
        <w:t xml:space="preserve">3.4. </w:t>
      </w:r>
      <w:r w:rsidR="00D55DEC" w:rsidRPr="00234C60">
        <w:rPr>
          <w:rFonts w:ascii="Times New Roman" w:eastAsia="Times New Roman" w:hAnsi="Times New Roman"/>
          <w:i/>
        </w:rPr>
        <w:t xml:space="preserve">Определение участников аукциона </w:t>
      </w:r>
      <w:r w:rsidR="00D55DEC" w:rsidRPr="00234C60">
        <w:rPr>
          <w:rFonts w:ascii="Times New Roman" w:eastAsia="Times New Roman" w:hAnsi="Times New Roman"/>
          <w:i/>
          <w:color w:val="000000"/>
        </w:rPr>
        <w:t>состоится</w:t>
      </w:r>
      <w:r w:rsidR="00D55DEC" w:rsidRPr="00234C60">
        <w:rPr>
          <w:rFonts w:ascii="Times New Roman" w:eastAsia="Times New Roman" w:hAnsi="Times New Roman"/>
          <w:color w:val="000000"/>
        </w:rPr>
        <w:t xml:space="preserve"> </w:t>
      </w:r>
      <w:r w:rsidR="00AC288B" w:rsidRPr="00AC288B">
        <w:rPr>
          <w:rFonts w:ascii="Times New Roman" w:eastAsia="Times New Roman" w:hAnsi="Times New Roman"/>
          <w:b/>
          <w:color w:val="0D0D0D"/>
        </w:rPr>
        <w:t>19</w:t>
      </w:r>
      <w:r w:rsidR="00ED2474" w:rsidRPr="00AC288B">
        <w:rPr>
          <w:rFonts w:ascii="Times New Roman" w:eastAsia="Times New Roman" w:hAnsi="Times New Roman"/>
          <w:b/>
          <w:color w:val="0D0D0D"/>
        </w:rPr>
        <w:t>.</w:t>
      </w:r>
      <w:r w:rsidR="00D54206" w:rsidRPr="00AC288B">
        <w:rPr>
          <w:rFonts w:ascii="Times New Roman" w:eastAsia="Times New Roman" w:hAnsi="Times New Roman"/>
          <w:b/>
          <w:color w:val="0D0D0D"/>
        </w:rPr>
        <w:t>03</w:t>
      </w:r>
      <w:r w:rsidR="00B76132" w:rsidRPr="00AC288B">
        <w:rPr>
          <w:rFonts w:ascii="Times New Roman" w:eastAsia="Times New Roman" w:hAnsi="Times New Roman"/>
          <w:b/>
          <w:color w:val="0D0D0D"/>
        </w:rPr>
        <w:t>.2024</w:t>
      </w:r>
      <w:r w:rsidR="00D54206" w:rsidRPr="00AC288B">
        <w:rPr>
          <w:rFonts w:ascii="Times New Roman" w:eastAsia="Times New Roman" w:hAnsi="Times New Roman"/>
          <w:b/>
          <w:color w:val="0D0D0D"/>
        </w:rPr>
        <w:t xml:space="preserve"> г. в 11</w:t>
      </w:r>
      <w:r w:rsidR="00AC288B" w:rsidRPr="00AC288B">
        <w:rPr>
          <w:rFonts w:ascii="Times New Roman" w:eastAsia="Times New Roman" w:hAnsi="Times New Roman"/>
          <w:b/>
          <w:color w:val="0D0D0D"/>
        </w:rPr>
        <w:t>-0</w:t>
      </w:r>
      <w:r w:rsidR="00A10841" w:rsidRPr="00AC288B">
        <w:rPr>
          <w:rFonts w:ascii="Times New Roman" w:eastAsia="Times New Roman" w:hAnsi="Times New Roman"/>
          <w:b/>
          <w:color w:val="0D0D0D"/>
        </w:rPr>
        <w:t>0</w:t>
      </w:r>
      <w:r w:rsidR="00D55DEC" w:rsidRPr="00AC288B">
        <w:rPr>
          <w:rFonts w:ascii="Times New Roman" w:eastAsia="Times New Roman" w:hAnsi="Times New Roman"/>
          <w:b/>
          <w:color w:val="0D0D0D"/>
        </w:rPr>
        <w:t xml:space="preserve"> часов</w:t>
      </w:r>
      <w:r w:rsidR="00D55DEC" w:rsidRPr="00AC288B">
        <w:rPr>
          <w:rFonts w:ascii="Times New Roman" w:eastAsia="Times New Roman" w:hAnsi="Times New Roman"/>
          <w:color w:val="0D0D0D"/>
        </w:rPr>
        <w:t>.</w:t>
      </w:r>
      <w:r w:rsidR="00D55DEC" w:rsidRPr="00234C60">
        <w:rPr>
          <w:rFonts w:ascii="Times New Roman" w:eastAsia="Times New Roman" w:hAnsi="Times New Roman"/>
          <w:color w:val="000000"/>
        </w:rPr>
        <w:t xml:space="preserve"> К участию в аукционе допускаются юридические и физические лица, своевременно подавшие заявку на участие в аукционе, представившие надлежащим образом оформленные документы и оплатившие в установленный срок сумму задатка.</w:t>
      </w:r>
    </w:p>
    <w:p w:rsidR="00D55DEC" w:rsidRPr="00234C60" w:rsidRDefault="00D55DEC" w:rsidP="00992428">
      <w:pPr>
        <w:spacing w:after="0" w:line="240" w:lineRule="auto"/>
        <w:ind w:left="-851" w:firstLine="709"/>
        <w:jc w:val="both"/>
        <w:rPr>
          <w:rFonts w:ascii="Times New Roman" w:hAnsi="Times New Roman"/>
          <w:bCs/>
        </w:rPr>
      </w:pPr>
    </w:p>
    <w:p w:rsidR="00D55DEC" w:rsidRPr="00234C60" w:rsidRDefault="00D64729" w:rsidP="00992428">
      <w:pPr>
        <w:spacing w:after="0" w:line="240" w:lineRule="auto"/>
        <w:ind w:left="-851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234C60">
        <w:rPr>
          <w:rFonts w:ascii="Times New Roman" w:hAnsi="Times New Roman"/>
          <w:bCs/>
        </w:rPr>
        <w:t>3.</w:t>
      </w:r>
      <w:r w:rsidR="00AA469E" w:rsidRPr="00234C60">
        <w:rPr>
          <w:rFonts w:ascii="Times New Roman" w:hAnsi="Times New Roman"/>
          <w:bCs/>
        </w:rPr>
        <w:t>5</w:t>
      </w:r>
      <w:r w:rsidR="00612255" w:rsidRPr="00234C60">
        <w:rPr>
          <w:rFonts w:ascii="Times New Roman" w:hAnsi="Times New Roman"/>
          <w:bCs/>
        </w:rPr>
        <w:t>.</w:t>
      </w:r>
      <w:r w:rsidR="00ED2474" w:rsidRPr="00234C60">
        <w:rPr>
          <w:rFonts w:ascii="Times New Roman" w:hAnsi="Times New Roman"/>
          <w:bCs/>
        </w:rPr>
        <w:t xml:space="preserve"> </w:t>
      </w:r>
      <w:r w:rsidR="00D55DEC" w:rsidRPr="00234C60">
        <w:rPr>
          <w:rFonts w:ascii="Times New Roman" w:hAnsi="Times New Roman"/>
          <w:bCs/>
          <w:i/>
        </w:rPr>
        <w:t xml:space="preserve">Место </w:t>
      </w:r>
      <w:r w:rsidR="007C5EA4" w:rsidRPr="00234C60">
        <w:rPr>
          <w:rFonts w:ascii="Times New Roman" w:hAnsi="Times New Roman"/>
          <w:bCs/>
          <w:i/>
        </w:rPr>
        <w:t>рассмотрения</w:t>
      </w:r>
      <w:r w:rsidR="00D55DEC" w:rsidRPr="00234C60">
        <w:rPr>
          <w:rFonts w:ascii="Times New Roman" w:hAnsi="Times New Roman"/>
          <w:bCs/>
          <w:i/>
        </w:rPr>
        <w:t xml:space="preserve"> заявок:</w:t>
      </w:r>
      <w:r w:rsidR="00D55DEC" w:rsidRPr="00234C60">
        <w:rPr>
          <w:rFonts w:ascii="Times New Roman" w:hAnsi="Times New Roman"/>
          <w:bCs/>
        </w:rPr>
        <w:t xml:space="preserve"> </w:t>
      </w:r>
      <w:r w:rsidR="00ED2474" w:rsidRPr="00234C60">
        <w:rPr>
          <w:rFonts w:ascii="Times New Roman" w:eastAsia="Arial" w:hAnsi="Times New Roman"/>
          <w:color w:val="000000"/>
        </w:rPr>
        <w:t>электронная торговая</w:t>
      </w:r>
      <w:r w:rsidR="00D55DEC" w:rsidRPr="00234C60">
        <w:rPr>
          <w:rFonts w:ascii="Times New Roman" w:eastAsia="Arial" w:hAnsi="Times New Roman"/>
          <w:color w:val="000000"/>
        </w:rPr>
        <w:t xml:space="preserve"> площадка</w:t>
      </w:r>
      <w:r w:rsidR="00DA4C87" w:rsidRPr="00234C60">
        <w:rPr>
          <w:rFonts w:ascii="Times New Roman" w:eastAsia="Arial" w:hAnsi="Times New Roman"/>
          <w:color w:val="000000"/>
        </w:rPr>
        <w:t>,</w:t>
      </w:r>
      <w:r w:rsidR="00D55DEC" w:rsidRPr="00234C60">
        <w:rPr>
          <w:rFonts w:ascii="Times New Roman" w:eastAsia="Arial" w:hAnsi="Times New Roman"/>
          <w:color w:val="000000"/>
        </w:rPr>
        <w:t xml:space="preserve"> </w:t>
      </w:r>
      <w:r w:rsidR="00DA4C87" w:rsidRPr="00234C60">
        <w:rPr>
          <w:rStyle w:val="a3"/>
          <w:rFonts w:ascii="Times New Roman" w:hAnsi="Times New Roman"/>
          <w:color w:val="auto"/>
          <w:u w:val="none"/>
        </w:rPr>
        <w:t>через авторизацию в личном кабинете</w:t>
      </w:r>
      <w:r w:rsidR="00DA4C87" w:rsidRPr="00234C60">
        <w:rPr>
          <w:rFonts w:ascii="Times New Roman" w:eastAsia="Times New Roman CYR" w:hAnsi="Times New Roman"/>
          <w:i/>
          <w:color w:val="000000"/>
          <w:lang w:eastAsia="en-US"/>
        </w:rPr>
        <w:t xml:space="preserve"> </w:t>
      </w:r>
      <w:r w:rsidR="00DA4C87" w:rsidRPr="00234C60">
        <w:rPr>
          <w:rStyle w:val="a3"/>
          <w:rFonts w:ascii="Times New Roman" w:hAnsi="Times New Roman"/>
          <w:color w:val="auto"/>
          <w:u w:val="none"/>
        </w:rPr>
        <w:t>после открытия доступа</w:t>
      </w:r>
      <w:r w:rsidR="00ED2474" w:rsidRPr="00234C60">
        <w:rPr>
          <w:rStyle w:val="a3"/>
          <w:rFonts w:ascii="Times New Roman" w:hAnsi="Times New Roman"/>
          <w:color w:val="auto"/>
          <w:u w:val="none"/>
        </w:rPr>
        <w:t xml:space="preserve"> к заявкам в электронной форме </w:t>
      </w:r>
      <w:r w:rsidR="00DA4C87" w:rsidRPr="00234C60">
        <w:rPr>
          <w:rStyle w:val="a3"/>
          <w:rFonts w:ascii="Times New Roman" w:hAnsi="Times New Roman"/>
          <w:color w:val="auto"/>
          <w:u w:val="none"/>
        </w:rPr>
        <w:t xml:space="preserve">в </w:t>
      </w:r>
      <w:r w:rsidR="00DA4C87" w:rsidRPr="00234C60">
        <w:rPr>
          <w:rFonts w:ascii="Times New Roman" w:eastAsia="Times New Roman CYR" w:hAnsi="Times New Roman"/>
          <w:color w:val="000000"/>
          <w:lang w:eastAsia="en-US"/>
        </w:rPr>
        <w:t>Закрытой части АС Оператора</w:t>
      </w:r>
      <w:r w:rsidR="00D55DEC" w:rsidRPr="00234C60">
        <w:rPr>
          <w:rStyle w:val="a3"/>
          <w:rFonts w:ascii="Times New Roman" w:hAnsi="Times New Roman"/>
          <w:color w:val="auto"/>
          <w:u w:val="none"/>
        </w:rPr>
        <w:t>.</w:t>
      </w:r>
    </w:p>
    <w:p w:rsidR="00D55DEC" w:rsidRPr="00234C60" w:rsidRDefault="00D55DEC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D55DEC" w:rsidRPr="00A35537" w:rsidRDefault="00415CD6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color w:val="0D0D0D"/>
        </w:rPr>
      </w:pPr>
      <w:r w:rsidRPr="00234C60">
        <w:rPr>
          <w:rFonts w:ascii="Times New Roman" w:hAnsi="Times New Roman"/>
        </w:rPr>
        <w:t>3.</w:t>
      </w:r>
      <w:r w:rsidR="00AA469E" w:rsidRPr="00234C60">
        <w:rPr>
          <w:rFonts w:ascii="Times New Roman" w:hAnsi="Times New Roman"/>
        </w:rPr>
        <w:t>6</w:t>
      </w:r>
      <w:r w:rsidR="0063040A" w:rsidRPr="00234C60">
        <w:rPr>
          <w:rFonts w:ascii="Times New Roman" w:hAnsi="Times New Roman"/>
        </w:rPr>
        <w:t>.</w:t>
      </w:r>
      <w:r w:rsidR="00D55DEC" w:rsidRPr="00234C60">
        <w:rPr>
          <w:rFonts w:ascii="Times New Roman" w:hAnsi="Times New Roman"/>
        </w:rPr>
        <w:t xml:space="preserve"> </w:t>
      </w:r>
      <w:r w:rsidR="00D55DEC" w:rsidRPr="00234C60">
        <w:rPr>
          <w:rFonts w:ascii="Times New Roman" w:hAnsi="Times New Roman"/>
          <w:i/>
        </w:rPr>
        <w:t>Дата и время проведения аукциона –</w:t>
      </w:r>
      <w:r w:rsidR="00D55DEC" w:rsidRPr="00234C60">
        <w:rPr>
          <w:rFonts w:ascii="Times New Roman" w:hAnsi="Times New Roman"/>
        </w:rPr>
        <w:t xml:space="preserve"> </w:t>
      </w:r>
      <w:r w:rsidR="00AC288B" w:rsidRPr="00AC288B">
        <w:rPr>
          <w:rFonts w:ascii="Times New Roman" w:hAnsi="Times New Roman"/>
          <w:b/>
          <w:color w:val="0D0D0D"/>
        </w:rPr>
        <w:t>22</w:t>
      </w:r>
      <w:r w:rsidR="00D54206" w:rsidRPr="00AC288B">
        <w:rPr>
          <w:rFonts w:ascii="Times New Roman" w:hAnsi="Times New Roman"/>
          <w:b/>
          <w:color w:val="0D0D0D"/>
        </w:rPr>
        <w:t>.03</w:t>
      </w:r>
      <w:r w:rsidR="00932469" w:rsidRPr="00AC288B">
        <w:rPr>
          <w:rFonts w:ascii="Times New Roman" w:hAnsi="Times New Roman"/>
          <w:b/>
          <w:color w:val="0D0D0D"/>
        </w:rPr>
        <w:t>.2</w:t>
      </w:r>
      <w:r w:rsidR="00B76132" w:rsidRPr="00AC288B">
        <w:rPr>
          <w:rFonts w:ascii="Times New Roman" w:hAnsi="Times New Roman"/>
          <w:b/>
          <w:color w:val="0D0D0D"/>
        </w:rPr>
        <w:t>024 г. 11</w:t>
      </w:r>
      <w:r w:rsidR="00D55DEC" w:rsidRPr="00AC288B">
        <w:rPr>
          <w:rFonts w:ascii="Times New Roman" w:hAnsi="Times New Roman"/>
          <w:b/>
          <w:color w:val="0D0D0D"/>
        </w:rPr>
        <w:t>-00 часов.</w:t>
      </w:r>
    </w:p>
    <w:p w:rsidR="00D55DEC" w:rsidRPr="00A35537" w:rsidRDefault="00D55DEC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</w:rPr>
      </w:pPr>
    </w:p>
    <w:p w:rsidR="000855C6" w:rsidRPr="00A35537" w:rsidRDefault="0063040A" w:rsidP="00992428">
      <w:pPr>
        <w:tabs>
          <w:tab w:val="left" w:pos="851"/>
          <w:tab w:val="left" w:pos="1134"/>
        </w:tabs>
        <w:suppressAutoHyphens w:val="0"/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eastAsia="Times New Roman" w:hAnsi="Times New Roman"/>
          <w:color w:val="000000"/>
        </w:rPr>
        <w:t>3.</w:t>
      </w:r>
      <w:r w:rsidR="00AA469E" w:rsidRPr="00A35537">
        <w:rPr>
          <w:rFonts w:ascii="Times New Roman" w:eastAsia="Times New Roman" w:hAnsi="Times New Roman"/>
          <w:color w:val="000000"/>
        </w:rPr>
        <w:t>7</w:t>
      </w:r>
      <w:r w:rsidR="0055154A" w:rsidRPr="00A35537">
        <w:rPr>
          <w:rFonts w:ascii="Times New Roman" w:eastAsia="Times New Roman" w:hAnsi="Times New Roman"/>
          <w:color w:val="000000"/>
        </w:rPr>
        <w:t xml:space="preserve">. </w:t>
      </w:r>
      <w:r w:rsidR="0055154A" w:rsidRPr="00A35537">
        <w:rPr>
          <w:rFonts w:ascii="Times New Roman" w:hAnsi="Times New Roman"/>
          <w:i/>
        </w:rPr>
        <w:t>Шаг аукциона</w:t>
      </w:r>
      <w:r w:rsidR="0055154A" w:rsidRPr="00A35537">
        <w:rPr>
          <w:rFonts w:ascii="Times New Roman" w:hAnsi="Times New Roman"/>
        </w:rPr>
        <w:t xml:space="preserve"> установлен в пределах 3% от начального размера ежегодной арендной платы, </w:t>
      </w:r>
      <w:r w:rsidR="00ED2474" w:rsidRPr="00A35537">
        <w:rPr>
          <w:rFonts w:ascii="Times New Roman" w:hAnsi="Times New Roman"/>
        </w:rPr>
        <w:t>и</w:t>
      </w:r>
      <w:r w:rsidR="0055154A" w:rsidRPr="00A35537">
        <w:rPr>
          <w:rFonts w:ascii="Times New Roman" w:hAnsi="Times New Roman"/>
        </w:rPr>
        <w:t xml:space="preserve"> составляет</w:t>
      </w:r>
      <w:r w:rsidR="00E05C0C" w:rsidRPr="00A35537">
        <w:rPr>
          <w:rFonts w:ascii="Times New Roman" w:hAnsi="Times New Roman"/>
        </w:rPr>
        <w:t>:</w:t>
      </w:r>
    </w:p>
    <w:p w:rsidR="00D54206" w:rsidRPr="00D54206" w:rsidRDefault="00D54206" w:rsidP="00D54206">
      <w:pPr>
        <w:spacing w:after="0" w:line="240" w:lineRule="auto"/>
        <w:ind w:left="-851" w:right="-2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4206">
        <w:rPr>
          <w:rFonts w:ascii="Times New Roman" w:eastAsia="Times New Roman" w:hAnsi="Times New Roman"/>
          <w:b/>
          <w:sz w:val="24"/>
          <w:szCs w:val="24"/>
        </w:rPr>
        <w:t xml:space="preserve">по лоту № 1: </w:t>
      </w:r>
      <w:r w:rsidRPr="00D54206">
        <w:rPr>
          <w:rFonts w:ascii="Times New Roman" w:eastAsia="Times New Roman" w:hAnsi="Times New Roman"/>
          <w:sz w:val="24"/>
          <w:szCs w:val="24"/>
        </w:rPr>
        <w:t>73 (Семьдесят три) руб. 00 коп.;</w:t>
      </w:r>
    </w:p>
    <w:p w:rsidR="002F1411" w:rsidRDefault="00D54206" w:rsidP="00D54206">
      <w:pPr>
        <w:tabs>
          <w:tab w:val="left" w:pos="851"/>
          <w:tab w:val="left" w:pos="1134"/>
        </w:tabs>
        <w:suppressAutoHyphens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4206">
        <w:rPr>
          <w:rFonts w:ascii="Times New Roman" w:eastAsia="Times New Roman" w:hAnsi="Times New Roman"/>
          <w:b/>
          <w:sz w:val="24"/>
          <w:szCs w:val="24"/>
        </w:rPr>
        <w:t xml:space="preserve">по лоту № 2: </w:t>
      </w:r>
      <w:r w:rsidR="004F5396" w:rsidRPr="004F5396">
        <w:rPr>
          <w:rFonts w:ascii="Times New Roman" w:eastAsia="Times New Roman" w:hAnsi="Times New Roman"/>
          <w:sz w:val="24"/>
          <w:szCs w:val="24"/>
        </w:rPr>
        <w:t>71 (Семьдесят один) руб. 00 коп</w:t>
      </w:r>
      <w:r w:rsidRPr="00D54206">
        <w:rPr>
          <w:rFonts w:ascii="Times New Roman" w:eastAsia="Times New Roman" w:hAnsi="Times New Roman"/>
          <w:sz w:val="24"/>
          <w:szCs w:val="24"/>
        </w:rPr>
        <w:t>.</w:t>
      </w:r>
    </w:p>
    <w:p w:rsidR="00D54206" w:rsidRPr="00A35537" w:rsidRDefault="00D54206" w:rsidP="00D54206">
      <w:pPr>
        <w:tabs>
          <w:tab w:val="left" w:pos="851"/>
          <w:tab w:val="left" w:pos="1134"/>
        </w:tabs>
        <w:suppressAutoHyphens w:val="0"/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55154A" w:rsidRPr="00A35537" w:rsidRDefault="00D64729" w:rsidP="00992428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3.</w:t>
      </w:r>
      <w:r w:rsidR="00AA469E" w:rsidRPr="00A35537">
        <w:rPr>
          <w:rFonts w:ascii="Times New Roman" w:hAnsi="Times New Roman"/>
        </w:rPr>
        <w:t>8</w:t>
      </w:r>
      <w:r w:rsidR="0063040A" w:rsidRPr="00A35537">
        <w:rPr>
          <w:rFonts w:ascii="Times New Roman" w:hAnsi="Times New Roman"/>
        </w:rPr>
        <w:t xml:space="preserve">. </w:t>
      </w:r>
      <w:r w:rsidR="0055154A" w:rsidRPr="00A35537">
        <w:rPr>
          <w:rFonts w:ascii="Times New Roman" w:hAnsi="Times New Roman"/>
          <w:i/>
        </w:rPr>
        <w:t xml:space="preserve">Предельное время подачи ценовых предложений в ходе аукциона </w:t>
      </w:r>
      <w:r w:rsidR="0055154A" w:rsidRPr="00A35537">
        <w:rPr>
          <w:rFonts w:ascii="Times New Roman" w:hAnsi="Times New Roman"/>
        </w:rPr>
        <w:t>– 10 минут с момента начала аукциона, либо с момента подачи участником крайнего ценового предложения.</w:t>
      </w:r>
    </w:p>
    <w:p w:rsidR="008B52D8" w:rsidRPr="00A35537" w:rsidRDefault="008B52D8" w:rsidP="008B52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AA469E" w:rsidRPr="00A35537" w:rsidRDefault="00AA469E" w:rsidP="00992428">
      <w:pPr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A35537">
        <w:rPr>
          <w:rFonts w:ascii="Times New Roman" w:hAnsi="Times New Roman"/>
        </w:rPr>
        <w:lastRenderedPageBreak/>
        <w:t xml:space="preserve">3.9. </w:t>
      </w:r>
      <w:r w:rsidRPr="00A35537">
        <w:rPr>
          <w:rFonts w:ascii="Times New Roman" w:hAnsi="Times New Roman"/>
          <w:i/>
        </w:rPr>
        <w:t>Информация о размере взимаемой с победителей аукциона или иных лиц, с которыми заключаются договоры аренды земельных участков, платы оператору электронной площадки за участие в аукционе.</w:t>
      </w:r>
    </w:p>
    <w:p w:rsidR="00FB64CA" w:rsidRPr="00FB64CA" w:rsidRDefault="00FB64CA" w:rsidP="00FB64CA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FB64CA">
        <w:rPr>
          <w:rFonts w:ascii="Times New Roman" w:hAnsi="Times New Roman"/>
        </w:rPr>
        <w:t>С победителей аукциона или иных лиц, с которыми заключаются договоры аренды земельных участков, взимается плата в размере 1 (Один) процент от начальной цены договора, но не более 5 000 (Пять тысяч) рублей 00 копеек, без учёта НДС (п. 5.2.5 Регламента).</w:t>
      </w:r>
    </w:p>
    <w:p w:rsidR="00FB64CA" w:rsidRPr="00FB64CA" w:rsidRDefault="00FB64CA" w:rsidP="00FB64CA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FB64CA">
        <w:rPr>
          <w:rFonts w:ascii="Times New Roman" w:hAnsi="Times New Roman"/>
        </w:rPr>
        <w:t xml:space="preserve">Взимание платы осуществляется в соответствии с Регламентом ЭТП. </w:t>
      </w:r>
    </w:p>
    <w:p w:rsidR="00AA469E" w:rsidRPr="00A35537" w:rsidRDefault="00AA469E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D64729" w:rsidRPr="00A35537" w:rsidRDefault="00D64729" w:rsidP="00992428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DA4C87" w:rsidRPr="00A35537" w:rsidRDefault="00DD4482" w:rsidP="00E43224">
      <w:pPr>
        <w:pStyle w:val="ad"/>
        <w:numPr>
          <w:ilvl w:val="0"/>
          <w:numId w:val="21"/>
        </w:numPr>
        <w:tabs>
          <w:tab w:val="left" w:pos="142"/>
        </w:tabs>
        <w:spacing w:after="0" w:line="240" w:lineRule="auto"/>
        <w:ind w:left="-851" w:firstLine="709"/>
        <w:jc w:val="center"/>
        <w:rPr>
          <w:rFonts w:ascii="Times New Roman" w:hAnsi="Times New Roman"/>
        </w:rPr>
      </w:pPr>
      <w:r w:rsidRPr="00A35537">
        <w:rPr>
          <w:rFonts w:ascii="Times New Roman" w:hAnsi="Times New Roman"/>
        </w:rPr>
        <w:t>ПОРЯДОК РАБОТЫ В АВТОМАТИЗИРОВАННОЙ СИСТЕМЕ ЭТП.</w:t>
      </w:r>
    </w:p>
    <w:p w:rsidR="006504BB" w:rsidRPr="00A35537" w:rsidRDefault="006504BB" w:rsidP="00992428">
      <w:pPr>
        <w:tabs>
          <w:tab w:val="left" w:pos="1134"/>
        </w:tabs>
        <w:spacing w:after="0" w:line="240" w:lineRule="auto"/>
        <w:ind w:left="-851" w:firstLine="709"/>
        <w:jc w:val="center"/>
        <w:rPr>
          <w:rFonts w:ascii="Times New Roman" w:hAnsi="Times New Roman"/>
        </w:rPr>
      </w:pPr>
    </w:p>
    <w:p w:rsidR="006504BB" w:rsidRPr="00A35537" w:rsidRDefault="006504BB" w:rsidP="00E43224">
      <w:p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4.1.</w:t>
      </w:r>
      <w:r w:rsidRPr="00A35537">
        <w:rPr>
          <w:rFonts w:ascii="Times New Roman" w:hAnsi="Times New Roman"/>
        </w:rPr>
        <w:tab/>
        <w:t>Все документы и сведения, связанные с организацией и проведением аукциона на электронной площадке Оператора, представлены в АС Оператора в виде электронных документов.</w:t>
      </w:r>
    </w:p>
    <w:p w:rsidR="00D55DEC" w:rsidRPr="00A35537" w:rsidRDefault="00D55DEC" w:rsidP="00992428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6504BB" w:rsidRPr="00A35537" w:rsidRDefault="006504BB" w:rsidP="00E43224">
      <w:pPr>
        <w:pStyle w:val="ad"/>
        <w:numPr>
          <w:ilvl w:val="1"/>
          <w:numId w:val="21"/>
        </w:num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Документы и сведения, направляемые в форме электронных документов либо размещаемые в АС Оператора, должны быть подписаны </w:t>
      </w:r>
      <w:r w:rsidR="00A85498" w:rsidRPr="00A35537">
        <w:rPr>
          <w:rFonts w:ascii="Times New Roman" w:eastAsia="Times New Roman" w:hAnsi="Times New Roman"/>
          <w:lang w:eastAsia="ru-RU"/>
        </w:rPr>
        <w:t xml:space="preserve">электронной подписью (далее – </w:t>
      </w:r>
      <w:r w:rsidRPr="00A35537">
        <w:rPr>
          <w:rFonts w:ascii="Times New Roman" w:eastAsia="Times New Roman" w:hAnsi="Times New Roman"/>
          <w:lang w:eastAsia="ru-RU"/>
        </w:rPr>
        <w:t>ЭП</w:t>
      </w:r>
      <w:r w:rsidR="00A85498" w:rsidRPr="00A35537">
        <w:rPr>
          <w:rFonts w:ascii="Times New Roman" w:eastAsia="Times New Roman" w:hAnsi="Times New Roman"/>
          <w:lang w:eastAsia="ru-RU"/>
        </w:rPr>
        <w:t>)</w:t>
      </w:r>
      <w:r w:rsidRPr="00A35537">
        <w:rPr>
          <w:rFonts w:ascii="Times New Roman" w:eastAsia="Times New Roman" w:hAnsi="Times New Roman"/>
          <w:lang w:eastAsia="ru-RU"/>
        </w:rPr>
        <w:t xml:space="preserve"> лица, имеющего право действовать от имени соответ</w:t>
      </w:r>
      <w:r w:rsidR="001B2EC6" w:rsidRPr="00A35537">
        <w:rPr>
          <w:rFonts w:ascii="Times New Roman" w:eastAsia="Times New Roman" w:hAnsi="Times New Roman"/>
          <w:lang w:eastAsia="ru-RU"/>
        </w:rPr>
        <w:t>ствующего Организатора торгов</w:t>
      </w:r>
      <w:r w:rsidRPr="00A35537">
        <w:rPr>
          <w:rFonts w:ascii="Times New Roman" w:eastAsia="Times New Roman" w:hAnsi="Times New Roman"/>
          <w:lang w:eastAsia="ru-RU"/>
        </w:rPr>
        <w:t>, Претендента, Участника, или должны быть заверены Оператором электронной площадки с помощью программных средств.</w:t>
      </w:r>
    </w:p>
    <w:p w:rsidR="00ED2474" w:rsidRPr="00A35537" w:rsidRDefault="00ED2474" w:rsidP="00992428">
      <w:pPr>
        <w:pStyle w:val="ad"/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1B2EC6" w:rsidRPr="00A35537" w:rsidRDefault="001B2EC6" w:rsidP="00E43224">
      <w:pPr>
        <w:pStyle w:val="ad"/>
        <w:numPr>
          <w:ilvl w:val="1"/>
          <w:numId w:val="21"/>
        </w:num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Стороны Регламента обязаны совершить совокупность действий, необходимых для участия в процедурах в электронной форме, в том числе: установить необходимые аппаратные средства, клиентское программное и информационное обеспечение, получить сертификат ЭП в аккредитованном в соответствии с Федеральным законом от </w:t>
      </w:r>
      <w:r w:rsidR="00ED2474" w:rsidRPr="00A35537">
        <w:rPr>
          <w:rFonts w:ascii="Times New Roman" w:eastAsia="Times New Roman" w:hAnsi="Times New Roman"/>
          <w:lang w:eastAsia="ru-RU"/>
        </w:rPr>
        <w:t xml:space="preserve">  </w:t>
      </w:r>
      <w:r w:rsidRPr="00A35537">
        <w:rPr>
          <w:rFonts w:ascii="Times New Roman" w:eastAsia="Times New Roman" w:hAnsi="Times New Roman"/>
          <w:lang w:eastAsia="ru-RU"/>
        </w:rPr>
        <w:t>06.04.2011</w:t>
      </w:r>
      <w:r w:rsidR="007D7E12" w:rsidRPr="00A35537">
        <w:rPr>
          <w:rFonts w:ascii="Times New Roman" w:eastAsia="Times New Roman" w:hAnsi="Times New Roman"/>
          <w:lang w:eastAsia="ru-RU"/>
        </w:rPr>
        <w:t xml:space="preserve">  </w:t>
      </w:r>
      <w:r w:rsidRPr="00A35537">
        <w:rPr>
          <w:rFonts w:ascii="Times New Roman" w:eastAsia="Times New Roman" w:hAnsi="Times New Roman"/>
          <w:lang w:eastAsia="ru-RU"/>
        </w:rPr>
        <w:t xml:space="preserve"> </w:t>
      </w:r>
      <w:r w:rsidR="00ED2474" w:rsidRPr="00A35537">
        <w:rPr>
          <w:rFonts w:ascii="Times New Roman" w:eastAsia="Times New Roman" w:hAnsi="Times New Roman"/>
          <w:lang w:eastAsia="ru-RU"/>
        </w:rPr>
        <w:t xml:space="preserve">  </w:t>
      </w:r>
      <w:r w:rsidRPr="00A35537">
        <w:rPr>
          <w:rFonts w:ascii="Times New Roman" w:eastAsia="Times New Roman" w:hAnsi="Times New Roman"/>
          <w:lang w:eastAsia="ru-RU"/>
        </w:rPr>
        <w:t>№ 63-ФЗ «Об электронной подписи» Удостоверяющем центре, пройти необходимую регистрацию (аккредитацию).</w:t>
      </w:r>
    </w:p>
    <w:p w:rsidR="005D6DC2" w:rsidRPr="00A35537" w:rsidRDefault="005D6DC2" w:rsidP="00992428">
      <w:pPr>
        <w:tabs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5D6DC2" w:rsidRPr="00A35537" w:rsidRDefault="005D6DC2" w:rsidP="00E43224">
      <w:pPr>
        <w:pStyle w:val="ad"/>
        <w:widowControl w:val="0"/>
        <w:numPr>
          <w:ilvl w:val="1"/>
          <w:numId w:val="21"/>
        </w:numPr>
        <w:tabs>
          <w:tab w:val="left" w:pos="284"/>
          <w:tab w:val="left" w:pos="1506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  <w:i/>
        </w:rPr>
      </w:pPr>
      <w:r w:rsidRPr="00A35537">
        <w:rPr>
          <w:rFonts w:ascii="Times New Roman" w:hAnsi="Times New Roman"/>
          <w:i/>
        </w:rPr>
        <w:t>Оператор</w:t>
      </w:r>
      <w:r w:rsidRPr="00A35537">
        <w:rPr>
          <w:rFonts w:ascii="Times New Roman" w:hAnsi="Times New Roman"/>
          <w:i/>
          <w:spacing w:val="-7"/>
        </w:rPr>
        <w:t xml:space="preserve"> </w:t>
      </w:r>
      <w:r w:rsidRPr="00A35537">
        <w:rPr>
          <w:rFonts w:ascii="Times New Roman" w:hAnsi="Times New Roman"/>
          <w:i/>
        </w:rPr>
        <w:t>электронной</w:t>
      </w:r>
      <w:r w:rsidRPr="00A35537">
        <w:rPr>
          <w:rFonts w:ascii="Times New Roman" w:hAnsi="Times New Roman"/>
          <w:i/>
          <w:spacing w:val="-9"/>
        </w:rPr>
        <w:t xml:space="preserve"> </w:t>
      </w:r>
      <w:r w:rsidRPr="00A35537">
        <w:rPr>
          <w:rFonts w:ascii="Times New Roman" w:hAnsi="Times New Roman"/>
          <w:i/>
        </w:rPr>
        <w:t>площадки</w:t>
      </w:r>
      <w:r w:rsidRPr="00A35537">
        <w:rPr>
          <w:rFonts w:ascii="Times New Roman" w:hAnsi="Times New Roman"/>
          <w:i/>
          <w:spacing w:val="-7"/>
        </w:rPr>
        <w:t xml:space="preserve"> </w:t>
      </w:r>
      <w:r w:rsidRPr="00A35537">
        <w:rPr>
          <w:rFonts w:ascii="Times New Roman" w:hAnsi="Times New Roman"/>
          <w:i/>
          <w:spacing w:val="-2"/>
        </w:rPr>
        <w:t>обязан:</w:t>
      </w:r>
    </w:p>
    <w:p w:rsidR="005D6DC2" w:rsidRPr="00A35537" w:rsidRDefault="005D6DC2" w:rsidP="00E43224">
      <w:pPr>
        <w:pStyle w:val="ad"/>
        <w:widowControl w:val="0"/>
        <w:numPr>
          <w:ilvl w:val="2"/>
          <w:numId w:val="21"/>
        </w:numPr>
        <w:tabs>
          <w:tab w:val="left" w:pos="426"/>
          <w:tab w:val="left" w:pos="2075"/>
        </w:tabs>
        <w:suppressAutoHyphens w:val="0"/>
        <w:autoSpaceDE w:val="0"/>
        <w:autoSpaceDN w:val="0"/>
        <w:spacing w:before="2"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Оказывать услуги Оператора электронной площадки в соответствии</w:t>
      </w:r>
      <w:r w:rsidRPr="00A35537">
        <w:rPr>
          <w:rFonts w:ascii="Times New Roman" w:hAnsi="Times New Roman"/>
          <w:spacing w:val="40"/>
        </w:rPr>
        <w:t xml:space="preserve"> </w:t>
      </w:r>
      <w:r w:rsidRPr="00A35537">
        <w:rPr>
          <w:rFonts w:ascii="Times New Roman" w:hAnsi="Times New Roman"/>
        </w:rPr>
        <w:t xml:space="preserve">с настоящим Регламентом и действующим законодательством Российской </w:t>
      </w:r>
      <w:r w:rsidRPr="00A35537">
        <w:rPr>
          <w:rFonts w:ascii="Times New Roman" w:hAnsi="Times New Roman"/>
          <w:spacing w:val="-2"/>
        </w:rPr>
        <w:t>Федерации.</w:t>
      </w:r>
    </w:p>
    <w:p w:rsidR="005D6DC2" w:rsidRPr="00A35537" w:rsidRDefault="005D6DC2" w:rsidP="00E43224">
      <w:pPr>
        <w:pStyle w:val="ad"/>
        <w:widowControl w:val="0"/>
        <w:numPr>
          <w:ilvl w:val="2"/>
          <w:numId w:val="21"/>
        </w:numPr>
        <w:tabs>
          <w:tab w:val="left" w:pos="426"/>
          <w:tab w:val="left" w:pos="2075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Обеспечить работоспособность и функционирование электронной площадки в соответствии с порядком, установленным действующим законодательством Российской Федерации и Регламентом.</w:t>
      </w:r>
    </w:p>
    <w:p w:rsidR="005D6DC2" w:rsidRPr="00A35537" w:rsidRDefault="005D6DC2" w:rsidP="00E43224">
      <w:pPr>
        <w:pStyle w:val="ad"/>
        <w:widowControl w:val="0"/>
        <w:numPr>
          <w:ilvl w:val="2"/>
          <w:numId w:val="21"/>
        </w:numPr>
        <w:tabs>
          <w:tab w:val="left" w:pos="426"/>
          <w:tab w:val="left" w:pos="2075"/>
        </w:tabs>
        <w:suppressAutoHyphens w:val="0"/>
        <w:autoSpaceDE w:val="0"/>
        <w:autoSpaceDN w:val="0"/>
        <w:spacing w:before="1"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Обеспечить непрерывность проведения процедур в электронной форме, надежность функционирования программных и технических средств, используемых для проведения процедур, а также обеспечить равный доступ Претендентам, Участникам к процедурам, проводимым на электронной площадке.</w:t>
      </w:r>
    </w:p>
    <w:p w:rsidR="005D6DC2" w:rsidRPr="00A35537" w:rsidRDefault="005D6DC2" w:rsidP="00E43224">
      <w:pPr>
        <w:pStyle w:val="ad"/>
        <w:widowControl w:val="0"/>
        <w:numPr>
          <w:ilvl w:val="2"/>
          <w:numId w:val="21"/>
        </w:numPr>
        <w:tabs>
          <w:tab w:val="left" w:pos="426"/>
          <w:tab w:val="left" w:pos="2075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Обеспечить регистрацию (аккредитацию) Претендентов/Продавцов</w:t>
      </w:r>
      <w:r w:rsidR="00DE763F" w:rsidRPr="00A35537">
        <w:rPr>
          <w:rFonts w:ascii="Times New Roman" w:hAnsi="Times New Roman"/>
        </w:rPr>
        <w:t xml:space="preserve"> (Организаторов торгов)</w:t>
      </w:r>
      <w:r w:rsidRPr="00A35537">
        <w:rPr>
          <w:rFonts w:ascii="Times New Roman" w:hAnsi="Times New Roman"/>
        </w:rPr>
        <w:t xml:space="preserve"> в соответствии с Регламентом.</w:t>
      </w:r>
    </w:p>
    <w:p w:rsidR="005D6DC2" w:rsidRPr="00A35537" w:rsidRDefault="005D6DC2" w:rsidP="00992428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>С момента подтверждения регистрации (аккредитации) на электронной площадке в качестве Претендента обеспечить зарегистрированному (аккредитованному) Пользователю Претендента доступ к участию во всех типах процедур.</w:t>
      </w:r>
    </w:p>
    <w:p w:rsidR="005D6DC2" w:rsidRPr="00A35537" w:rsidRDefault="005D6DC2" w:rsidP="00992428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5D6DC2" w:rsidRPr="00A35537" w:rsidRDefault="005D6DC2" w:rsidP="00E43224">
      <w:pPr>
        <w:pStyle w:val="ad"/>
        <w:widowControl w:val="0"/>
        <w:numPr>
          <w:ilvl w:val="1"/>
          <w:numId w:val="21"/>
        </w:numPr>
        <w:tabs>
          <w:tab w:val="left" w:pos="284"/>
          <w:tab w:val="left" w:pos="2075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hAnsi="Times New Roman"/>
        </w:rPr>
        <w:t xml:space="preserve">Оператор электронной площадки вправе распоряжаться денежными средствами, внесенными Претендентами в качестве задатка для обеспечения участия в процедурах в соответствии с </w:t>
      </w:r>
      <w:r w:rsidR="00653002" w:rsidRPr="00A35537">
        <w:rPr>
          <w:rFonts w:ascii="Times New Roman" w:hAnsi="Times New Roman"/>
        </w:rPr>
        <w:t>Регламентом и И</w:t>
      </w:r>
      <w:r w:rsidRPr="00A35537">
        <w:rPr>
          <w:rFonts w:ascii="Times New Roman" w:hAnsi="Times New Roman"/>
        </w:rPr>
        <w:t xml:space="preserve">нформационным сообщением о проведении </w:t>
      </w:r>
      <w:r w:rsidR="00653002" w:rsidRPr="00A35537">
        <w:rPr>
          <w:rFonts w:ascii="Times New Roman" w:hAnsi="Times New Roman"/>
        </w:rPr>
        <w:t>аукциона</w:t>
      </w:r>
      <w:r w:rsidRPr="00A35537">
        <w:rPr>
          <w:rFonts w:ascii="Times New Roman" w:hAnsi="Times New Roman"/>
        </w:rPr>
        <w:t>.</w:t>
      </w:r>
    </w:p>
    <w:p w:rsidR="003120F9" w:rsidRPr="00A35537" w:rsidRDefault="003120F9" w:rsidP="00992428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6504BB" w:rsidRPr="00A35537" w:rsidRDefault="00653002" w:rsidP="00E43224">
      <w:pPr>
        <w:pStyle w:val="ad"/>
        <w:widowControl w:val="0"/>
        <w:numPr>
          <w:ilvl w:val="1"/>
          <w:numId w:val="21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lang w:eastAsia="en-US"/>
        </w:rPr>
      </w:pPr>
      <w:r w:rsidRPr="00A35537">
        <w:rPr>
          <w:rFonts w:ascii="Times New Roman" w:eastAsia="Times New Roman" w:hAnsi="Times New Roman"/>
          <w:i/>
          <w:lang w:eastAsia="en-US"/>
        </w:rPr>
        <w:t xml:space="preserve">При участии в </w:t>
      </w:r>
      <w:r w:rsidR="008157D7" w:rsidRPr="00A35537">
        <w:rPr>
          <w:rFonts w:ascii="Times New Roman" w:eastAsia="Times New Roman" w:hAnsi="Times New Roman"/>
          <w:i/>
          <w:lang w:eastAsia="en-US"/>
        </w:rPr>
        <w:t>аукционе</w:t>
      </w:r>
      <w:r w:rsidRPr="00A35537">
        <w:rPr>
          <w:rFonts w:ascii="Times New Roman" w:eastAsia="Times New Roman" w:hAnsi="Times New Roman"/>
          <w:i/>
          <w:lang w:eastAsia="en-US"/>
        </w:rPr>
        <w:t xml:space="preserve"> Претендент, Участник </w:t>
      </w:r>
      <w:r w:rsidR="00DE763F" w:rsidRPr="00A35537">
        <w:rPr>
          <w:rFonts w:ascii="Times New Roman" w:eastAsia="Times New Roman" w:hAnsi="Times New Roman"/>
          <w:i/>
          <w:spacing w:val="-2"/>
          <w:lang w:eastAsia="en-US"/>
        </w:rPr>
        <w:t xml:space="preserve">обязан </w:t>
      </w:r>
      <w:r w:rsidR="00DE763F" w:rsidRPr="00A35537">
        <w:rPr>
          <w:rFonts w:ascii="Times New Roman" w:eastAsia="Times New Roman" w:hAnsi="Times New Roman"/>
          <w:spacing w:val="-2"/>
          <w:lang w:eastAsia="en-US"/>
        </w:rPr>
        <w:t>и</w:t>
      </w:r>
      <w:r w:rsidR="008157D7" w:rsidRPr="00A35537">
        <w:rPr>
          <w:rFonts w:ascii="Times New Roman" w:eastAsia="Times New Roman" w:hAnsi="Times New Roman"/>
          <w:lang w:eastAsia="ru-RU"/>
        </w:rPr>
        <w:t>спользовать исключительно программно</w:t>
      </w:r>
      <w:r w:rsidR="001C5720" w:rsidRPr="00A35537">
        <w:rPr>
          <w:rFonts w:ascii="Times New Roman" w:eastAsia="Times New Roman" w:hAnsi="Times New Roman"/>
          <w:lang w:eastAsia="ru-RU"/>
        </w:rPr>
        <w:t xml:space="preserve">е обеспечение, предусмотренное </w:t>
      </w:r>
      <w:r w:rsidR="008157D7" w:rsidRPr="00A35537">
        <w:rPr>
          <w:rFonts w:ascii="Times New Roman" w:eastAsia="Times New Roman" w:hAnsi="Times New Roman"/>
          <w:lang w:eastAsia="ru-RU"/>
        </w:rPr>
        <w:t xml:space="preserve"> Регламентом, а именно, клиент-серверное Приложение Оператора, загружаемое при обращении по адресу сайта электронной площадки в сети Интернет посредством одного из распространенных веб-браузеров,</w:t>
      </w:r>
      <w:r w:rsidR="001C5720" w:rsidRPr="00A35537">
        <w:rPr>
          <w:rFonts w:ascii="Times New Roman" w:eastAsia="Times New Roman" w:hAnsi="Times New Roman"/>
          <w:lang w:eastAsia="ru-RU"/>
        </w:rPr>
        <w:t xml:space="preserve"> в соответствии с Регламентом.</w:t>
      </w:r>
    </w:p>
    <w:p w:rsidR="00EB3AA9" w:rsidRPr="00A35537" w:rsidRDefault="00EB3AA9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EB3AA9" w:rsidRPr="00A35537" w:rsidRDefault="00EB3AA9" w:rsidP="00992428">
      <w:pPr>
        <w:pStyle w:val="ad"/>
        <w:numPr>
          <w:ilvl w:val="1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A35537">
        <w:rPr>
          <w:rFonts w:ascii="Times New Roman" w:eastAsia="Times New Roman" w:hAnsi="Times New Roman"/>
          <w:i/>
          <w:lang w:eastAsia="ru-RU"/>
        </w:rPr>
        <w:t>Публикация информац</w:t>
      </w:r>
      <w:r w:rsidR="00036DB9" w:rsidRPr="00A35537">
        <w:rPr>
          <w:rFonts w:ascii="Times New Roman" w:eastAsia="Times New Roman" w:hAnsi="Times New Roman"/>
          <w:i/>
          <w:lang w:eastAsia="ru-RU"/>
        </w:rPr>
        <w:t>ионного сообщения о проведении аукциона</w:t>
      </w:r>
      <w:r w:rsidRPr="00A35537">
        <w:rPr>
          <w:rFonts w:ascii="Times New Roman" w:eastAsia="Times New Roman" w:hAnsi="Times New Roman"/>
          <w:i/>
          <w:lang w:eastAsia="ru-RU"/>
        </w:rPr>
        <w:t>.</w:t>
      </w:r>
    </w:p>
    <w:p w:rsidR="005A747A" w:rsidRPr="00A35537" w:rsidRDefault="00EB3AA9" w:rsidP="00992428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Публикация информационного сообщения о проведении аукциона </w:t>
      </w:r>
      <w:r w:rsidR="00036DB9" w:rsidRPr="00A35537">
        <w:rPr>
          <w:rFonts w:ascii="Times New Roman" w:eastAsia="Times New Roman" w:hAnsi="Times New Roman"/>
          <w:lang w:eastAsia="ru-RU"/>
        </w:rPr>
        <w:t>д</w:t>
      </w:r>
      <w:r w:rsidRPr="00A35537">
        <w:rPr>
          <w:rFonts w:ascii="Times New Roman" w:eastAsia="Times New Roman" w:hAnsi="Times New Roman"/>
          <w:lang w:eastAsia="ru-RU"/>
        </w:rPr>
        <w:t>ля процедур, проводимых с 01.01.2022</w:t>
      </w:r>
      <w:r w:rsidR="00036DB9" w:rsidRPr="00A35537">
        <w:rPr>
          <w:rFonts w:ascii="Times New Roman" w:eastAsia="Times New Roman" w:hAnsi="Times New Roman"/>
          <w:lang w:eastAsia="ru-RU"/>
        </w:rPr>
        <w:t>,</w:t>
      </w:r>
      <w:r w:rsidRPr="00A35537">
        <w:rPr>
          <w:rFonts w:ascii="Times New Roman" w:eastAsia="Times New Roman" w:hAnsi="Times New Roman"/>
          <w:lang w:eastAsia="ru-RU"/>
        </w:rPr>
        <w:t xml:space="preserve"> осуществляется на официальном сайте торгов.</w:t>
      </w:r>
      <w:r w:rsidR="005A747A" w:rsidRPr="00A35537">
        <w:rPr>
          <w:rFonts w:ascii="Times New Roman" w:eastAsia="Times New Roman" w:hAnsi="Times New Roman"/>
          <w:lang w:eastAsia="ru-RU"/>
        </w:rPr>
        <w:t xml:space="preserve"> Информационное сообщение о проведении  аукциона подписывается усиленной квалифицированной электронной подписью лица, уполномоченного действовать от имени организатора аукциона, и подлежит размещению организатором аукциона на официальном сайте торгов. Данное информационное сообщение  после размещения на официальном сайте торгов в автоматическом режиме направляется с официального сайта торгов на Сайт Оператора.</w:t>
      </w:r>
    </w:p>
    <w:p w:rsidR="00EB3AA9" w:rsidRPr="00A35537" w:rsidRDefault="00312407" w:rsidP="00992428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Организатор аукциона</w:t>
      </w:r>
      <w:r w:rsidR="00EB3AA9" w:rsidRPr="00A35537">
        <w:rPr>
          <w:rFonts w:ascii="Times New Roman" w:eastAsia="Times New Roman" w:hAnsi="Times New Roman"/>
          <w:lang w:eastAsia="ru-RU"/>
        </w:rPr>
        <w:t xml:space="preserve"> может вносить изменения в Информационное сообщение о проведении аукциона до момента окончания приема заявок. В этом случае Претендентам, уже подавшим заявки на участие в такой процедуре, будет направлено уведомление о факте внесения изменений. </w:t>
      </w:r>
      <w:r w:rsidR="00036DB9" w:rsidRPr="00A35537">
        <w:rPr>
          <w:rFonts w:ascii="Times New Roman" w:eastAsia="Times New Roman" w:hAnsi="Times New Roman"/>
          <w:lang w:eastAsia="ru-RU"/>
        </w:rPr>
        <w:t xml:space="preserve">С </w:t>
      </w:r>
      <w:r w:rsidR="00036DB9" w:rsidRPr="00A35537">
        <w:rPr>
          <w:rFonts w:ascii="Times New Roman" w:eastAsia="Times New Roman" w:hAnsi="Times New Roman"/>
          <w:lang w:eastAsia="ru-RU"/>
        </w:rPr>
        <w:lastRenderedPageBreak/>
        <w:t>01.01.2022</w:t>
      </w:r>
      <w:r w:rsidR="00EB3AA9" w:rsidRPr="00A35537">
        <w:rPr>
          <w:rFonts w:ascii="Times New Roman" w:eastAsia="Times New Roman" w:hAnsi="Times New Roman"/>
          <w:lang w:eastAsia="ru-RU"/>
        </w:rPr>
        <w:t xml:space="preserve"> внесение изменений в информационное сообщение осуществляется на официальном сайте торгов.</w:t>
      </w:r>
    </w:p>
    <w:p w:rsidR="006A4C95" w:rsidRPr="00A35537" w:rsidRDefault="006A4C95" w:rsidP="00992428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</w:t>
      </w:r>
    </w:p>
    <w:p w:rsidR="006A4C95" w:rsidRPr="00A35537" w:rsidRDefault="00DE763F" w:rsidP="00992428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В течение 3 (трёх) рабочих</w:t>
      </w:r>
      <w:r w:rsidR="006A4C95" w:rsidRPr="00A35537">
        <w:rPr>
          <w:rFonts w:ascii="Times New Roman" w:eastAsia="Times New Roman" w:hAnsi="Times New Roman"/>
          <w:lang w:eastAsia="ru-RU"/>
        </w:rPr>
        <w:t xml:space="preserve"> дня со дня размещения в АС Оператора извещения об отказе от проведения </w:t>
      </w:r>
      <w:r w:rsidRPr="00A35537">
        <w:rPr>
          <w:rFonts w:ascii="Times New Roman" w:eastAsia="Times New Roman" w:hAnsi="Times New Roman"/>
          <w:lang w:eastAsia="ru-RU"/>
        </w:rPr>
        <w:t>аукциона</w:t>
      </w:r>
      <w:r w:rsidR="006A4C95" w:rsidRPr="00A35537">
        <w:rPr>
          <w:rFonts w:ascii="Times New Roman" w:eastAsia="Times New Roman" w:hAnsi="Times New Roman"/>
          <w:lang w:eastAsia="ru-RU"/>
        </w:rPr>
        <w:t xml:space="preserve"> АС Оператора автоматически прекращает блокирование операций по счету Претендента, подавшего заявку на участие в </w:t>
      </w:r>
      <w:r w:rsidR="00E54DD2" w:rsidRPr="00A35537">
        <w:rPr>
          <w:rFonts w:ascii="Times New Roman" w:eastAsia="Times New Roman" w:hAnsi="Times New Roman"/>
          <w:lang w:eastAsia="ru-RU"/>
        </w:rPr>
        <w:t>аукционе</w:t>
      </w:r>
      <w:r w:rsidR="006A4C95" w:rsidRPr="00A35537">
        <w:rPr>
          <w:rFonts w:ascii="Times New Roman" w:eastAsia="Times New Roman" w:hAnsi="Times New Roman"/>
          <w:lang w:eastAsia="ru-RU"/>
        </w:rPr>
        <w:t>, в отношении денежных средств в размере задатка.</w:t>
      </w:r>
    </w:p>
    <w:p w:rsidR="006A4C95" w:rsidRPr="00A35537" w:rsidRDefault="006A4C95" w:rsidP="00992428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Претендент вправе направить </w:t>
      </w:r>
      <w:r w:rsidR="00312407" w:rsidRPr="00A35537">
        <w:rPr>
          <w:rFonts w:ascii="Times New Roman" w:eastAsia="Times New Roman" w:hAnsi="Times New Roman"/>
          <w:lang w:eastAsia="ru-RU"/>
        </w:rPr>
        <w:t>Организатору аукциона</w:t>
      </w:r>
      <w:r w:rsidRPr="00A35537">
        <w:rPr>
          <w:rFonts w:ascii="Times New Roman" w:eastAsia="Times New Roman" w:hAnsi="Times New Roman"/>
          <w:lang w:eastAsia="ru-RU"/>
        </w:rPr>
        <w:t xml:space="preserve"> запрос о разъяснении положений документации о процедуре в соответствии с </w:t>
      </w:r>
      <w:r w:rsidR="00E54DD2" w:rsidRPr="00A35537">
        <w:rPr>
          <w:rFonts w:ascii="Times New Roman" w:eastAsia="Times New Roman" w:hAnsi="Times New Roman"/>
          <w:i/>
          <w:lang w:eastAsia="ru-RU"/>
        </w:rPr>
        <w:t>Руководством пользователя</w:t>
      </w:r>
      <w:r w:rsidR="00E54DD2" w:rsidRPr="00A35537">
        <w:rPr>
          <w:rFonts w:ascii="Times New Roman" w:eastAsia="Times New Roman" w:hAnsi="Times New Roman"/>
          <w:lang w:eastAsia="ru-RU"/>
        </w:rPr>
        <w:t>. Руководство пользователя размещено в личном кабинете пользователя.</w:t>
      </w:r>
    </w:p>
    <w:p w:rsidR="006A4C95" w:rsidRPr="00A35537" w:rsidRDefault="006A4C95" w:rsidP="00992428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Функционал направления запроса на разъяснение положений документации </w:t>
      </w:r>
      <w:r w:rsidR="00E54DD2" w:rsidRPr="00A35537">
        <w:rPr>
          <w:rFonts w:ascii="Times New Roman" w:eastAsia="Times New Roman" w:hAnsi="Times New Roman"/>
          <w:lang w:eastAsia="ru-RU"/>
        </w:rPr>
        <w:t>об аукционе</w:t>
      </w:r>
      <w:r w:rsidRPr="00A35537">
        <w:rPr>
          <w:rFonts w:ascii="Times New Roman" w:eastAsia="Times New Roman" w:hAnsi="Times New Roman"/>
          <w:lang w:eastAsia="ru-RU"/>
        </w:rPr>
        <w:t xml:space="preserve"> доступен с момента размещения </w:t>
      </w:r>
      <w:r w:rsidR="00E54DD2" w:rsidRPr="00A35537">
        <w:rPr>
          <w:rFonts w:ascii="Times New Roman" w:eastAsia="Times New Roman" w:hAnsi="Times New Roman"/>
          <w:lang w:eastAsia="ru-RU"/>
        </w:rPr>
        <w:t>И</w:t>
      </w:r>
      <w:r w:rsidRPr="00A35537">
        <w:rPr>
          <w:rFonts w:ascii="Times New Roman" w:eastAsia="Times New Roman" w:hAnsi="Times New Roman"/>
          <w:lang w:eastAsia="ru-RU"/>
        </w:rPr>
        <w:t xml:space="preserve">нформационного сообщения о проведении </w:t>
      </w:r>
      <w:r w:rsidR="00E54DD2" w:rsidRPr="00A35537">
        <w:rPr>
          <w:rFonts w:ascii="Times New Roman" w:eastAsia="Times New Roman" w:hAnsi="Times New Roman"/>
          <w:lang w:eastAsia="ru-RU"/>
        </w:rPr>
        <w:t>аукциона</w:t>
      </w:r>
      <w:r w:rsidRPr="00A35537">
        <w:rPr>
          <w:rFonts w:ascii="Times New Roman" w:eastAsia="Times New Roman" w:hAnsi="Times New Roman"/>
          <w:lang w:eastAsia="ru-RU"/>
        </w:rPr>
        <w:t xml:space="preserve"> в АС Оператора.</w:t>
      </w:r>
      <w:r w:rsidR="00E54DD2" w:rsidRPr="00A35537">
        <w:rPr>
          <w:rFonts w:ascii="Times New Roman" w:eastAsia="Times New Roman" w:hAnsi="Times New Roman"/>
          <w:lang w:eastAsia="ru-RU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 xml:space="preserve">Размещенный </w:t>
      </w:r>
      <w:r w:rsidR="00E54DD2" w:rsidRPr="00A35537">
        <w:rPr>
          <w:rFonts w:ascii="Times New Roman" w:eastAsia="Times New Roman" w:hAnsi="Times New Roman"/>
          <w:lang w:eastAsia="ru-RU"/>
        </w:rPr>
        <w:t xml:space="preserve">Организатором </w:t>
      </w:r>
      <w:r w:rsidR="00312407" w:rsidRPr="00A35537">
        <w:rPr>
          <w:rFonts w:ascii="Times New Roman" w:eastAsia="Times New Roman" w:hAnsi="Times New Roman"/>
          <w:lang w:eastAsia="ru-RU"/>
        </w:rPr>
        <w:t>аукциона</w:t>
      </w:r>
      <w:r w:rsidRPr="00A35537">
        <w:rPr>
          <w:rFonts w:ascii="Times New Roman" w:eastAsia="Times New Roman" w:hAnsi="Times New Roman"/>
          <w:lang w:eastAsia="ru-RU"/>
        </w:rPr>
        <w:t xml:space="preserve"> ответ на запрос о разъяснении положений</w:t>
      </w:r>
      <w:r w:rsidR="00E54DD2" w:rsidRPr="00A35537">
        <w:rPr>
          <w:rFonts w:ascii="Times New Roman" w:eastAsia="Times New Roman" w:hAnsi="Times New Roman"/>
          <w:lang w:eastAsia="ru-RU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 xml:space="preserve">документации доступен в реестре процедур в открытой части АС Оператора, а также в личных кабинетах </w:t>
      </w:r>
      <w:r w:rsidR="00E54DD2" w:rsidRPr="00A35537">
        <w:rPr>
          <w:rFonts w:ascii="Times New Roman" w:eastAsia="Times New Roman" w:hAnsi="Times New Roman"/>
          <w:lang w:eastAsia="ru-RU"/>
        </w:rPr>
        <w:t>Организатора торгов</w:t>
      </w:r>
      <w:r w:rsidRPr="00A35537">
        <w:rPr>
          <w:rFonts w:ascii="Times New Roman" w:eastAsia="Times New Roman" w:hAnsi="Times New Roman"/>
          <w:lang w:eastAsia="ru-RU"/>
        </w:rPr>
        <w:t xml:space="preserve"> и других заинтересованных Сторон, указанных в информационном сообщении о проведении процедуры.</w:t>
      </w:r>
      <w:r w:rsidR="00E54DD2" w:rsidRPr="00A35537">
        <w:rPr>
          <w:rFonts w:ascii="Times New Roman" w:eastAsia="Times New Roman" w:hAnsi="Times New Roman"/>
          <w:lang w:eastAsia="ru-RU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>По факту размещения разъяснения положений документации АС Оператора автоматически направляет уведомления Претенденту и заинтер</w:t>
      </w:r>
      <w:r w:rsidR="00E54DD2" w:rsidRPr="00A35537">
        <w:rPr>
          <w:rFonts w:ascii="Times New Roman" w:eastAsia="Times New Roman" w:hAnsi="Times New Roman"/>
          <w:lang w:eastAsia="ru-RU"/>
        </w:rPr>
        <w:t>есованной Стороне, указанной в И</w:t>
      </w:r>
      <w:r w:rsidRPr="00A35537">
        <w:rPr>
          <w:rFonts w:ascii="Times New Roman" w:eastAsia="Times New Roman" w:hAnsi="Times New Roman"/>
          <w:lang w:eastAsia="ru-RU"/>
        </w:rPr>
        <w:t>нформационном сообщении.</w:t>
      </w:r>
    </w:p>
    <w:p w:rsidR="00EB3AA9" w:rsidRPr="00A35537" w:rsidRDefault="00E54DD2" w:rsidP="00992428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Организатор </w:t>
      </w:r>
      <w:r w:rsidR="00312407" w:rsidRPr="00A35537">
        <w:rPr>
          <w:rFonts w:ascii="Times New Roman" w:eastAsia="Times New Roman" w:hAnsi="Times New Roman"/>
          <w:lang w:eastAsia="ru-RU"/>
        </w:rPr>
        <w:t>аукциона</w:t>
      </w:r>
      <w:r w:rsidRPr="00A35537">
        <w:rPr>
          <w:rFonts w:ascii="Times New Roman" w:eastAsia="Times New Roman" w:hAnsi="Times New Roman"/>
          <w:lang w:eastAsia="ru-RU"/>
        </w:rPr>
        <w:t xml:space="preserve"> </w:t>
      </w:r>
      <w:r w:rsidR="006A4C95" w:rsidRPr="00A35537">
        <w:rPr>
          <w:rFonts w:ascii="Times New Roman" w:eastAsia="Times New Roman" w:hAnsi="Times New Roman"/>
          <w:lang w:eastAsia="ru-RU"/>
        </w:rPr>
        <w:t>несёт ответственность за достоверность информации, содержащейся в документах и сведениях, в том числе за применение квалифицированного сертификата ключа проверки ЭП, за действия, совершенные на основании указанных документов и сведений, за своевременное уведомление Оператора о внесении изменений в документы и сведения, за замену или прекращение действия указанных документов (в том числе замену или прекращение действия квалифицированного сертификата ключа проверки ЭП).</w:t>
      </w:r>
    </w:p>
    <w:p w:rsidR="00EB3AA9" w:rsidRPr="00A35537" w:rsidRDefault="00EB3AA9" w:rsidP="00992428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lang w:eastAsia="ru-RU"/>
        </w:rPr>
      </w:pPr>
    </w:p>
    <w:p w:rsidR="0021795F" w:rsidRPr="00A35537" w:rsidRDefault="0021795F" w:rsidP="00992428">
      <w:pPr>
        <w:pStyle w:val="ad"/>
        <w:numPr>
          <w:ilvl w:val="1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A35537">
        <w:rPr>
          <w:rFonts w:ascii="Times New Roman" w:eastAsia="Times New Roman" w:hAnsi="Times New Roman"/>
          <w:i/>
          <w:lang w:eastAsia="ru-RU"/>
        </w:rPr>
        <w:t xml:space="preserve">Регистрация (аккредитация) </w:t>
      </w:r>
      <w:r w:rsidR="00036DB9" w:rsidRPr="00A35537">
        <w:rPr>
          <w:rFonts w:ascii="Times New Roman" w:eastAsia="Times New Roman" w:hAnsi="Times New Roman"/>
          <w:i/>
          <w:lang w:eastAsia="ru-RU"/>
        </w:rPr>
        <w:t>П</w:t>
      </w:r>
      <w:r w:rsidRPr="00A35537">
        <w:rPr>
          <w:rFonts w:ascii="Times New Roman" w:eastAsia="Times New Roman" w:hAnsi="Times New Roman"/>
          <w:i/>
          <w:lang w:eastAsia="ru-RU"/>
        </w:rPr>
        <w:t>ретендента.</w:t>
      </w:r>
    </w:p>
    <w:p w:rsidR="0021795F" w:rsidRPr="00A35537" w:rsidRDefault="0021795F" w:rsidP="00992428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счет.</w:t>
      </w:r>
    </w:p>
    <w:p w:rsidR="0021795F" w:rsidRPr="00A35537" w:rsidRDefault="0021795F" w:rsidP="00992428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ЕИС.</w:t>
      </w:r>
      <w:r w:rsidRPr="00A35537">
        <w:rPr>
          <w:rFonts w:ascii="Times New Roman" w:hAnsi="Times New Roman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>Претенденты, зарегистрированные с 01.01.2019 в ЕИС и 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 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Регламентом.</w:t>
      </w:r>
    </w:p>
    <w:p w:rsidR="0021795F" w:rsidRPr="00A35537" w:rsidRDefault="0021795F" w:rsidP="00992428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При регистрации (аккредитации) в </w:t>
      </w:r>
      <w:r w:rsidR="00782368" w:rsidRPr="00A35537">
        <w:rPr>
          <w:rFonts w:ascii="Times New Roman" w:eastAsia="Times New Roman" w:hAnsi="Times New Roman"/>
          <w:lang w:eastAsia="ru-RU"/>
        </w:rPr>
        <w:t>качестве Претендента необходимо з</w:t>
      </w:r>
      <w:r w:rsidRPr="00A35537">
        <w:rPr>
          <w:rFonts w:ascii="Times New Roman" w:eastAsia="Times New Roman" w:hAnsi="Times New Roman"/>
          <w:lang w:eastAsia="ru-RU"/>
        </w:rPr>
        <w:t xml:space="preserve">аполнить форму заявки на регистрацию (аккредитацию) в качестве Претендента в соответствии с </w:t>
      </w:r>
      <w:r w:rsidR="00782368" w:rsidRPr="00A35537">
        <w:rPr>
          <w:rFonts w:ascii="Times New Roman" w:eastAsia="Times New Roman" w:hAnsi="Times New Roman"/>
          <w:lang w:eastAsia="ru-RU"/>
        </w:rPr>
        <w:t>Регламентом</w:t>
      </w:r>
      <w:r w:rsidRPr="00A35537">
        <w:rPr>
          <w:rFonts w:ascii="Times New Roman" w:eastAsia="Times New Roman" w:hAnsi="Times New Roman"/>
          <w:lang w:eastAsia="ru-RU"/>
        </w:rPr>
        <w:t xml:space="preserve"> и приложить информацию и документы, указанные в форме заявки.</w:t>
      </w:r>
      <w:r w:rsidR="00782368" w:rsidRPr="00A35537">
        <w:rPr>
          <w:rFonts w:ascii="Times New Roman" w:eastAsia="Times New Roman" w:hAnsi="Times New Roman"/>
          <w:lang w:eastAsia="ru-RU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>Рассмотрение заявок на регистрацию (аккредитацию) в качестве Претендента – в срок не более 3 (трех) рабочих дней со дня поступления заявления на регистрацию (аккредитацию).</w:t>
      </w:r>
    </w:p>
    <w:p w:rsidR="0021795F" w:rsidRPr="00A35537" w:rsidRDefault="009E424B" w:rsidP="00992428">
      <w:pPr>
        <w:pStyle w:val="ad"/>
        <w:numPr>
          <w:ilvl w:val="2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Зарегистрированный (получивший аккредитацию) на электронной площадке </w:t>
      </w:r>
      <w:r w:rsidR="004E1B89" w:rsidRPr="00A35537">
        <w:rPr>
          <w:rFonts w:ascii="Times New Roman" w:eastAsia="Times New Roman" w:hAnsi="Times New Roman"/>
          <w:lang w:eastAsia="ru-RU"/>
        </w:rPr>
        <w:t>п</w:t>
      </w:r>
      <w:r w:rsidRPr="00A35537">
        <w:rPr>
          <w:rFonts w:ascii="Times New Roman" w:eastAsia="Times New Roman" w:hAnsi="Times New Roman"/>
          <w:lang w:eastAsia="ru-RU"/>
        </w:rPr>
        <w:t>ретендент вправе участвовать во всех типах процедур  в электронной форме, проводимых на электронной площадке.</w:t>
      </w:r>
    </w:p>
    <w:p w:rsidR="00372CE8" w:rsidRPr="00A35537" w:rsidRDefault="00372CE8" w:rsidP="00992428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42251E" w:rsidRPr="00A35537" w:rsidRDefault="0042251E" w:rsidP="00992428">
      <w:pPr>
        <w:pStyle w:val="ad"/>
        <w:numPr>
          <w:ilvl w:val="0"/>
          <w:numId w:val="2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ПОРЯДОК, ФОРМА И СРОК ПОДАЧИ ЗАЯВОК НА УЧАСТИ В АУКЦИОНЕ.</w:t>
      </w:r>
    </w:p>
    <w:p w:rsidR="007D7E12" w:rsidRPr="00A35537" w:rsidRDefault="007D7E12" w:rsidP="00992428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9B6AD7" w:rsidRPr="00A35537" w:rsidRDefault="00222364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eastAsia="Times New Roman" w:hAnsi="Times New Roman"/>
          <w:lang w:eastAsia="ru-RU"/>
        </w:rPr>
        <w:t>5.1.</w:t>
      </w:r>
      <w:r w:rsidRPr="00A35537">
        <w:rPr>
          <w:rFonts w:ascii="Times New Roman" w:eastAsia="Times New Roman" w:hAnsi="Times New Roman"/>
          <w:lang w:eastAsia="ru-RU"/>
        </w:rPr>
        <w:tab/>
      </w:r>
      <w:r w:rsidRPr="00A35537">
        <w:rPr>
          <w:rFonts w:ascii="Times New Roman" w:eastAsia="Times New Roman" w:hAnsi="Times New Roman"/>
          <w:i/>
          <w:lang w:eastAsia="ru-RU"/>
        </w:rPr>
        <w:t>Подача заявок на участие в аукционе</w:t>
      </w:r>
      <w:r w:rsidRPr="00A35537">
        <w:rPr>
          <w:rFonts w:ascii="Times New Roman" w:eastAsia="Times New Roman" w:hAnsi="Times New Roman"/>
          <w:lang w:eastAsia="ru-RU"/>
        </w:rPr>
        <w:t xml:space="preserve"> Претендентами, зарегистрированными (аккредитованными) на электронной площадке, осу</w:t>
      </w:r>
      <w:r w:rsidR="008A64B2" w:rsidRPr="00A35537">
        <w:rPr>
          <w:rFonts w:ascii="Times New Roman" w:eastAsia="Times New Roman" w:hAnsi="Times New Roman"/>
          <w:lang w:eastAsia="ru-RU"/>
        </w:rPr>
        <w:t>ществляется в форме электронных документов, подписанных с пом</w:t>
      </w:r>
      <w:r w:rsidR="00DE763F" w:rsidRPr="00A35537">
        <w:rPr>
          <w:rFonts w:ascii="Times New Roman" w:eastAsia="Times New Roman" w:hAnsi="Times New Roman"/>
          <w:lang w:eastAsia="ru-RU"/>
        </w:rPr>
        <w:t>ощью ЭП</w:t>
      </w:r>
      <w:r w:rsidR="008A64B2" w:rsidRPr="00A35537">
        <w:rPr>
          <w:rFonts w:ascii="Times New Roman" w:eastAsia="Times New Roman" w:hAnsi="Times New Roman"/>
          <w:lang w:eastAsia="ru-RU"/>
        </w:rPr>
        <w:t>.</w:t>
      </w:r>
      <w:r w:rsidRPr="00A35537">
        <w:rPr>
          <w:rFonts w:ascii="Times New Roman" w:eastAsia="Times New Roman" w:hAnsi="Times New Roman"/>
          <w:lang w:eastAsia="ru-RU"/>
        </w:rPr>
        <w:t xml:space="preserve"> Подача заявок </w:t>
      </w:r>
      <w:r w:rsidR="008A64B2" w:rsidRPr="00A35537">
        <w:rPr>
          <w:rFonts w:ascii="Times New Roman" w:eastAsia="Times New Roman" w:hAnsi="Times New Roman"/>
          <w:lang w:eastAsia="ru-RU"/>
        </w:rPr>
        <w:t xml:space="preserve">на участие в аукционе (заявок) </w:t>
      </w:r>
      <w:r w:rsidRPr="00A35537">
        <w:rPr>
          <w:rFonts w:ascii="Times New Roman" w:eastAsia="Times New Roman" w:hAnsi="Times New Roman"/>
          <w:lang w:eastAsia="ru-RU"/>
        </w:rPr>
        <w:t>Претендентами осуществляется в соответствии с Регламентом и Руководством пользователя.</w:t>
      </w:r>
      <w:r w:rsidRPr="00A35537">
        <w:rPr>
          <w:rFonts w:ascii="Times New Roman" w:hAnsi="Times New Roman"/>
        </w:rPr>
        <w:t xml:space="preserve"> </w:t>
      </w:r>
    </w:p>
    <w:p w:rsidR="00E54DD2" w:rsidRPr="00A35537" w:rsidRDefault="00E54DD2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A56210" w:rsidRPr="00A35537" w:rsidRDefault="00A56210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5.2.</w:t>
      </w:r>
      <w:r w:rsidRPr="00A35537">
        <w:rPr>
          <w:rFonts w:ascii="Times New Roman" w:eastAsia="Times New Roman" w:hAnsi="Times New Roman"/>
          <w:lang w:eastAsia="ru-RU"/>
        </w:rPr>
        <w:tab/>
        <w:t xml:space="preserve">Для участия в аукционе (аренда земельного участка) Претенденты перечисляют </w:t>
      </w:r>
      <w:r w:rsidRPr="00A35537">
        <w:rPr>
          <w:rFonts w:ascii="Times New Roman" w:eastAsia="Times New Roman" w:hAnsi="Times New Roman"/>
          <w:i/>
          <w:lang w:eastAsia="ru-RU"/>
        </w:rPr>
        <w:t>задаток</w:t>
      </w:r>
      <w:r w:rsidRPr="00A35537">
        <w:rPr>
          <w:rFonts w:ascii="Times New Roman" w:eastAsia="Times New Roman" w:hAnsi="Times New Roman"/>
          <w:lang w:eastAsia="ru-RU"/>
        </w:rPr>
        <w:t xml:space="preserve"> в размере, установленном</w:t>
      </w:r>
      <w:r w:rsidR="00D2313A" w:rsidRPr="00A35537">
        <w:rPr>
          <w:rFonts w:ascii="Times New Roman" w:eastAsia="Times New Roman" w:hAnsi="Times New Roman"/>
          <w:lang w:eastAsia="ru-RU"/>
        </w:rPr>
        <w:t xml:space="preserve"> в </w:t>
      </w:r>
      <w:r w:rsidR="00D2313A" w:rsidRPr="00A35537">
        <w:rPr>
          <w:rFonts w:ascii="Times New Roman" w:eastAsia="Times New Roman" w:hAnsi="Times New Roman"/>
          <w:b/>
          <w:lang w:eastAsia="ru-RU"/>
        </w:rPr>
        <w:t>пункте 3.3</w:t>
      </w:r>
      <w:r w:rsidR="00D2313A" w:rsidRPr="00A35537">
        <w:rPr>
          <w:rFonts w:ascii="Times New Roman" w:eastAsia="Times New Roman" w:hAnsi="Times New Roman"/>
          <w:lang w:eastAsia="ru-RU"/>
        </w:rPr>
        <w:t>. Информационного сообщения</w:t>
      </w:r>
      <w:r w:rsidRPr="00A35537">
        <w:rPr>
          <w:rFonts w:ascii="Times New Roman" w:eastAsia="Times New Roman" w:hAnsi="Times New Roman"/>
          <w:lang w:eastAsia="ru-RU"/>
        </w:rPr>
        <w:t xml:space="preserve"> и заполняют размещенную в АС Оператора </w:t>
      </w:r>
      <w:r w:rsidR="00A85498" w:rsidRPr="00A35537">
        <w:rPr>
          <w:rFonts w:ascii="Times New Roman" w:eastAsia="Times New Roman" w:hAnsi="Times New Roman"/>
          <w:b/>
          <w:lang w:eastAsia="ru-RU"/>
        </w:rPr>
        <w:t>Ф</w:t>
      </w:r>
      <w:r w:rsidRPr="00A35537">
        <w:rPr>
          <w:rFonts w:ascii="Times New Roman" w:eastAsia="Times New Roman" w:hAnsi="Times New Roman"/>
          <w:b/>
          <w:lang w:eastAsia="ru-RU"/>
        </w:rPr>
        <w:t>орму заявки</w:t>
      </w:r>
      <w:r w:rsidRPr="00A35537">
        <w:rPr>
          <w:rFonts w:ascii="Times New Roman" w:eastAsia="Times New Roman" w:hAnsi="Times New Roman"/>
          <w:lang w:eastAsia="ru-RU"/>
        </w:rPr>
        <w:t xml:space="preserve"> </w:t>
      </w:r>
      <w:r w:rsidRPr="00A35537">
        <w:rPr>
          <w:rFonts w:ascii="Times New Roman" w:eastAsia="Times New Roman" w:hAnsi="Times New Roman"/>
          <w:i/>
          <w:lang w:eastAsia="ru-RU"/>
        </w:rPr>
        <w:t>(Приложение 1 к Информационному сообщению)</w:t>
      </w:r>
      <w:r w:rsidRPr="00A35537">
        <w:rPr>
          <w:rFonts w:ascii="Times New Roman" w:eastAsia="Times New Roman" w:hAnsi="Times New Roman"/>
          <w:lang w:eastAsia="ru-RU"/>
        </w:rPr>
        <w:t xml:space="preserve"> с приложением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A56210" w:rsidRPr="00A35537" w:rsidRDefault="00A56210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lastRenderedPageBreak/>
        <w:t xml:space="preserve"> - копии документов, удостоверяющих личность </w:t>
      </w:r>
      <w:r w:rsidR="008A64B2" w:rsidRPr="00A35537">
        <w:rPr>
          <w:rFonts w:ascii="Times New Roman" w:eastAsia="Times New Roman" w:hAnsi="Times New Roman"/>
          <w:lang w:eastAsia="ru-RU"/>
        </w:rPr>
        <w:t>Претендента</w:t>
      </w:r>
      <w:r w:rsidRPr="00A35537">
        <w:rPr>
          <w:rFonts w:ascii="Times New Roman" w:eastAsia="Times New Roman" w:hAnsi="Times New Roman"/>
          <w:lang w:eastAsia="ru-RU"/>
        </w:rPr>
        <w:t xml:space="preserve"> (для граждан) (в случае представления копии паспорта гражданина Российской Федерации представляются копии его страниц, содержащих сведения о фамилии, имени, отчестве, дате и месте рождения, дате выдачи паспорта, органе, выдавшем паспорт, месте регистрации гражданина);</w:t>
      </w:r>
    </w:p>
    <w:p w:rsidR="00A56210" w:rsidRPr="00A35537" w:rsidRDefault="00A56210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8A64B2" w:rsidRPr="00A35537">
        <w:rPr>
          <w:rFonts w:ascii="Times New Roman" w:eastAsia="Times New Roman" w:hAnsi="Times New Roman"/>
          <w:lang w:eastAsia="ru-RU"/>
        </w:rPr>
        <w:t>Претенденто</w:t>
      </w:r>
      <w:r w:rsidRPr="00A35537">
        <w:rPr>
          <w:rFonts w:ascii="Times New Roman" w:eastAsia="Times New Roman" w:hAnsi="Times New Roman"/>
          <w:lang w:eastAsia="ru-RU"/>
        </w:rPr>
        <w:t>м являет</w:t>
      </w:r>
      <w:r w:rsidR="00A10841" w:rsidRPr="00A35537">
        <w:rPr>
          <w:rFonts w:ascii="Times New Roman" w:eastAsia="Times New Roman" w:hAnsi="Times New Roman"/>
          <w:lang w:eastAsia="ru-RU"/>
        </w:rPr>
        <w:t>ся иностранное юридическое лицо;</w:t>
      </w:r>
    </w:p>
    <w:p w:rsidR="00A10841" w:rsidRPr="00A35537" w:rsidRDefault="008527FB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- документы, подтверждающие внесение задатка.</w:t>
      </w:r>
    </w:p>
    <w:p w:rsidR="007D7E12" w:rsidRPr="00A35537" w:rsidRDefault="000C0145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Заявка и прилагаемые к ней документы направляются Претендентом одновременно.</w:t>
      </w:r>
      <w:r w:rsidR="008A64B2" w:rsidRPr="00A35537">
        <w:rPr>
          <w:rFonts w:ascii="Times New Roman" w:eastAsia="Times New Roman" w:hAnsi="Times New Roman"/>
          <w:lang w:eastAsia="ru-RU"/>
        </w:rPr>
        <w:t xml:space="preserve"> Претендент вправе подать только одну заявку.</w:t>
      </w:r>
    </w:p>
    <w:p w:rsidR="008A64B2" w:rsidRPr="00A35537" w:rsidRDefault="008A64B2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8A64B2" w:rsidRPr="00A35537" w:rsidRDefault="009B6AD7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eastAsia="Times New Roman" w:hAnsi="Times New Roman"/>
          <w:lang w:eastAsia="ru-RU"/>
        </w:rPr>
        <w:t>5.3.</w:t>
      </w:r>
      <w:r w:rsidRPr="00A35537">
        <w:rPr>
          <w:rFonts w:ascii="Times New Roman" w:hAnsi="Times New Roman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 xml:space="preserve">Дата и время окончания приёма (регистрации) на </w:t>
      </w:r>
      <w:r w:rsidR="004C7AE6" w:rsidRPr="00A35537">
        <w:rPr>
          <w:rFonts w:ascii="Times New Roman" w:eastAsia="Times New Roman" w:hAnsi="Times New Roman"/>
          <w:lang w:eastAsia="ru-RU"/>
        </w:rPr>
        <w:t>ЭТП</w:t>
      </w:r>
      <w:r w:rsidR="005541C8" w:rsidRPr="00A35537">
        <w:rPr>
          <w:rFonts w:ascii="Times New Roman" w:eastAsia="Times New Roman" w:hAnsi="Times New Roman"/>
          <w:lang w:eastAsia="ru-RU"/>
        </w:rPr>
        <w:t xml:space="preserve"> заявок на участие в </w:t>
      </w:r>
      <w:r w:rsidRPr="00A35537">
        <w:rPr>
          <w:rFonts w:ascii="Times New Roman" w:eastAsia="Times New Roman" w:hAnsi="Times New Roman"/>
          <w:lang w:eastAsia="ru-RU"/>
        </w:rPr>
        <w:t>аукционе установлен</w:t>
      </w:r>
      <w:r w:rsidR="00312407" w:rsidRPr="00A35537">
        <w:rPr>
          <w:rFonts w:ascii="Times New Roman" w:eastAsia="Times New Roman" w:hAnsi="Times New Roman"/>
          <w:lang w:eastAsia="ru-RU"/>
        </w:rPr>
        <w:t>ы</w:t>
      </w:r>
      <w:r w:rsidRPr="00A35537">
        <w:rPr>
          <w:rFonts w:ascii="Times New Roman" w:eastAsia="Times New Roman" w:hAnsi="Times New Roman"/>
          <w:lang w:eastAsia="ru-RU"/>
        </w:rPr>
        <w:t xml:space="preserve"> в </w:t>
      </w:r>
      <w:r w:rsidRPr="00A35537">
        <w:rPr>
          <w:rFonts w:ascii="Times New Roman" w:eastAsia="Times New Roman" w:hAnsi="Times New Roman"/>
          <w:b/>
          <w:lang w:eastAsia="ru-RU"/>
        </w:rPr>
        <w:t>пункте 3.2.</w:t>
      </w:r>
      <w:r w:rsidRPr="00A35537">
        <w:rPr>
          <w:rFonts w:ascii="Times New Roman" w:eastAsia="Times New Roman" w:hAnsi="Times New Roman"/>
          <w:lang w:eastAsia="ru-RU"/>
        </w:rPr>
        <w:t xml:space="preserve"> настоящего Информационного сообщения.</w:t>
      </w:r>
      <w:r w:rsidR="008A64B2" w:rsidRPr="00A35537">
        <w:rPr>
          <w:rFonts w:ascii="Times New Roman" w:hAnsi="Times New Roman"/>
        </w:rPr>
        <w:t xml:space="preserve"> Заявитель вправе подать заявку в любой момент, начиная с момента размещения на сайте Оператора Информационного сообщения о проведении аукциона и до предусмотренных извещением о проведении электронного аукциона даты и времени окончания срока приёма (регистрации) заявок на </w:t>
      </w:r>
      <w:r w:rsidR="004C7AE6" w:rsidRPr="00A35537">
        <w:rPr>
          <w:rFonts w:ascii="Times New Roman" w:hAnsi="Times New Roman"/>
        </w:rPr>
        <w:t>ЭТП</w:t>
      </w:r>
      <w:r w:rsidR="008A64B2" w:rsidRPr="00A35537">
        <w:rPr>
          <w:rFonts w:ascii="Times New Roman" w:hAnsi="Times New Roman"/>
        </w:rPr>
        <w:t>.</w:t>
      </w:r>
    </w:p>
    <w:p w:rsidR="009B6AD7" w:rsidRPr="00A35537" w:rsidRDefault="009B6AD7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143AAC" w:rsidRPr="00A35537" w:rsidRDefault="008A64B2" w:rsidP="00992428">
      <w:pPr>
        <w:spacing w:after="0" w:line="240" w:lineRule="auto"/>
        <w:ind w:left="-851" w:firstLine="709"/>
        <w:jc w:val="both"/>
        <w:rPr>
          <w:rFonts w:ascii="Times New Roman" w:hAnsi="Times New Roman"/>
        </w:rPr>
      </w:pPr>
      <w:r w:rsidRPr="00A35537">
        <w:rPr>
          <w:rFonts w:ascii="Times New Roman" w:eastAsia="Times New Roman" w:hAnsi="Times New Roman"/>
          <w:lang w:eastAsia="ru-RU"/>
        </w:rPr>
        <w:t xml:space="preserve">5.4. </w:t>
      </w:r>
      <w:r w:rsidR="00A56210" w:rsidRPr="00A35537">
        <w:rPr>
          <w:rFonts w:ascii="Times New Roman" w:hAnsi="Times New Roman"/>
        </w:rPr>
        <w:t xml:space="preserve">Срок </w:t>
      </w:r>
      <w:r w:rsidR="00D2313A" w:rsidRPr="00A35537">
        <w:rPr>
          <w:rFonts w:ascii="Times New Roman" w:hAnsi="Times New Roman"/>
        </w:rPr>
        <w:t xml:space="preserve">приёма (регистрации) </w:t>
      </w:r>
      <w:r w:rsidR="000C0145" w:rsidRPr="00A35537">
        <w:rPr>
          <w:rFonts w:ascii="Times New Roman" w:hAnsi="Times New Roman"/>
        </w:rPr>
        <w:t xml:space="preserve">заявок </w:t>
      </w:r>
      <w:r w:rsidR="00D2313A" w:rsidRPr="00A35537">
        <w:rPr>
          <w:rFonts w:ascii="Times New Roman" w:hAnsi="Times New Roman"/>
        </w:rPr>
        <w:t>на электронной торговой площадке</w:t>
      </w:r>
      <w:r w:rsidR="00A56210" w:rsidRPr="00A35537">
        <w:rPr>
          <w:rFonts w:ascii="Times New Roman" w:hAnsi="Times New Roman"/>
        </w:rPr>
        <w:t xml:space="preserve"> заявок может быть продлен Организатором аукциона</w:t>
      </w:r>
      <w:r w:rsidR="000C0145" w:rsidRPr="00A35537">
        <w:rPr>
          <w:rFonts w:ascii="Times New Roman" w:hAnsi="Times New Roman"/>
        </w:rPr>
        <w:t xml:space="preserve"> по необходимости. В</w:t>
      </w:r>
      <w:r w:rsidR="00A56210" w:rsidRPr="00A35537">
        <w:rPr>
          <w:rFonts w:ascii="Times New Roman" w:hAnsi="Times New Roman"/>
        </w:rPr>
        <w:t xml:space="preserve"> данном случае АС Оператора автоматически уведомляет всех аккредитованных Заявителей, подавших заявки на участие в электронном аукционе.</w:t>
      </w:r>
    </w:p>
    <w:p w:rsidR="00143AAC" w:rsidRPr="00A35537" w:rsidRDefault="00143AAC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</w:rPr>
      </w:pPr>
    </w:p>
    <w:p w:rsidR="00101B3D" w:rsidRPr="00A35537" w:rsidRDefault="000C0145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5.5. </w:t>
      </w:r>
      <w:r w:rsidR="00A56210" w:rsidRPr="00A35537">
        <w:rPr>
          <w:rFonts w:ascii="Times New Roman" w:eastAsia="Times New Roman" w:hAnsi="Times New Roman"/>
          <w:lang w:eastAsia="ru-RU"/>
        </w:rPr>
        <w:t>Не допускается раздельного направления Заявки и приложенных к ней документов, направление дополнит</w:t>
      </w:r>
      <w:r w:rsidR="00101B3D" w:rsidRPr="00A35537">
        <w:rPr>
          <w:rFonts w:ascii="Times New Roman" w:eastAsia="Times New Roman" w:hAnsi="Times New Roman"/>
          <w:lang w:eastAsia="ru-RU"/>
        </w:rPr>
        <w:t>ельных документов после подачи з</w:t>
      </w:r>
      <w:r w:rsidR="00A56210" w:rsidRPr="00A35537">
        <w:rPr>
          <w:rFonts w:ascii="Times New Roman" w:eastAsia="Times New Roman" w:hAnsi="Times New Roman"/>
          <w:lang w:eastAsia="ru-RU"/>
        </w:rPr>
        <w:t>аявки или замена ранее направленных документов без отзыва Заявки в соответствии с Регламентом.</w:t>
      </w:r>
      <w:r w:rsidR="00101B3D" w:rsidRPr="00A35537">
        <w:rPr>
          <w:rFonts w:ascii="Times New Roman" w:eastAsia="Times New Roman" w:hAnsi="Times New Roman"/>
          <w:lang w:eastAsia="ru-RU"/>
        </w:rPr>
        <w:t xml:space="preserve"> Изменение з</w:t>
      </w:r>
      <w:r w:rsidRPr="00A35537">
        <w:rPr>
          <w:rFonts w:ascii="Times New Roman" w:eastAsia="Times New Roman" w:hAnsi="Times New Roman"/>
          <w:lang w:eastAsia="ru-RU"/>
        </w:rPr>
        <w:t>аявки допускается только путем подачи Претендентом новой заявки в установленные в Информационном сообщении сроки, при этом первоначальная заявка должна быть отозвана.</w:t>
      </w:r>
    </w:p>
    <w:p w:rsidR="00101B3D" w:rsidRPr="00A35537" w:rsidRDefault="00101B3D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Претендент вправе отозвать </w:t>
      </w:r>
      <w:r w:rsidR="00621FDD" w:rsidRPr="00A35537">
        <w:rPr>
          <w:rFonts w:ascii="Times New Roman" w:eastAsia="Times New Roman" w:hAnsi="Times New Roman"/>
          <w:lang w:eastAsia="ru-RU"/>
        </w:rPr>
        <w:t xml:space="preserve">заявку на участие в аукционе </w:t>
      </w:r>
      <w:r w:rsidRPr="00A35537">
        <w:rPr>
          <w:rFonts w:ascii="Times New Roman" w:eastAsia="Times New Roman" w:hAnsi="Times New Roman"/>
          <w:lang w:eastAsia="ru-RU"/>
        </w:rPr>
        <w:t>до даты окон</w:t>
      </w:r>
      <w:r w:rsidR="00621FDD" w:rsidRPr="00A35537">
        <w:rPr>
          <w:rFonts w:ascii="Times New Roman" w:eastAsia="Times New Roman" w:hAnsi="Times New Roman"/>
          <w:lang w:eastAsia="ru-RU"/>
        </w:rPr>
        <w:t>чания приема заявок на участие в аукционе</w:t>
      </w:r>
      <w:r w:rsidRPr="00A35537">
        <w:rPr>
          <w:rFonts w:ascii="Times New Roman" w:eastAsia="Times New Roman" w:hAnsi="Times New Roman"/>
          <w:lang w:eastAsia="ru-RU"/>
        </w:rPr>
        <w:t>.</w:t>
      </w:r>
    </w:p>
    <w:p w:rsidR="00101B3D" w:rsidRPr="00A35537" w:rsidRDefault="00101B3D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8A64B2" w:rsidRPr="00A35537" w:rsidRDefault="00DE763F" w:rsidP="00992428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ПОРЯДОК ВНЕСЕНИЯ</w:t>
      </w:r>
      <w:r w:rsidR="00C67025" w:rsidRPr="00A35537">
        <w:rPr>
          <w:rFonts w:ascii="Times New Roman" w:eastAsia="Times New Roman" w:hAnsi="Times New Roman"/>
          <w:lang w:eastAsia="ru-RU"/>
        </w:rPr>
        <w:t xml:space="preserve"> И ВОЗВРАТА</w:t>
      </w:r>
      <w:r w:rsidRPr="00A35537">
        <w:rPr>
          <w:rFonts w:ascii="Times New Roman" w:eastAsia="Times New Roman" w:hAnsi="Times New Roman"/>
          <w:lang w:eastAsia="ru-RU"/>
        </w:rPr>
        <w:t xml:space="preserve"> ЗАДАТКА</w:t>
      </w:r>
      <w:r w:rsidR="008A64B2" w:rsidRPr="00A35537">
        <w:rPr>
          <w:rFonts w:ascii="Times New Roman" w:eastAsia="Times New Roman" w:hAnsi="Times New Roman"/>
          <w:lang w:eastAsia="ru-RU"/>
        </w:rPr>
        <w:t>.</w:t>
      </w:r>
    </w:p>
    <w:p w:rsidR="00564C5D" w:rsidRPr="00A35537" w:rsidRDefault="00564C5D" w:rsidP="00992428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lang w:eastAsia="ru-RU"/>
        </w:rPr>
      </w:pPr>
    </w:p>
    <w:p w:rsidR="00C30506" w:rsidRPr="00A35537" w:rsidRDefault="00C30506" w:rsidP="00992428">
      <w:pPr>
        <w:pStyle w:val="ad"/>
        <w:numPr>
          <w:ilvl w:val="1"/>
          <w:numId w:val="23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При принятии Оператором электронной площадки положительного решения о регистрации (аккредитации) Субъекта АС Оператора в качестве Претендента, Оператор открывает Претенденту Лицевой счет на основании заявления о регистрации (аккредитации), представляемого Претендентом при прохождении процедуры регистрации (аккредитации) на электронной площадке и подписываемого его ЭП. Текст заявления является составной частью предоставляемых на регистрацию (аккредитацию) документов и сведений.</w:t>
      </w:r>
    </w:p>
    <w:p w:rsidR="00C30506" w:rsidRPr="00A35537" w:rsidRDefault="00C30506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C30506" w:rsidRPr="00A35537" w:rsidRDefault="00C30506" w:rsidP="00992428">
      <w:pPr>
        <w:pStyle w:val="ad"/>
        <w:numPr>
          <w:ilvl w:val="1"/>
          <w:numId w:val="23"/>
        </w:numPr>
        <w:tabs>
          <w:tab w:val="left" w:pos="1560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Порядок открытия и ведения счетов Оператором электронной площадки для проведения операций по обеспечению участия в процедурах в электронной форме установлен в соответствии с Регламентом (</w:t>
      </w:r>
      <w:r w:rsidR="00B12E1C" w:rsidRPr="00A35537">
        <w:rPr>
          <w:rFonts w:ascii="Times New Roman" w:eastAsia="Times New Roman" w:hAnsi="Times New Roman"/>
          <w:lang w:eastAsia="ru-RU"/>
        </w:rPr>
        <w:t>часть</w:t>
      </w:r>
      <w:r w:rsidR="00BB3E3B" w:rsidRPr="00A35537">
        <w:rPr>
          <w:rFonts w:ascii="Times New Roman" w:eastAsia="Times New Roman" w:hAnsi="Times New Roman"/>
          <w:lang w:eastAsia="ru-RU"/>
        </w:rPr>
        <w:t xml:space="preserve"> 17</w:t>
      </w:r>
      <w:r w:rsidRPr="00A35537">
        <w:rPr>
          <w:rFonts w:ascii="Times New Roman" w:eastAsia="Times New Roman" w:hAnsi="Times New Roman"/>
          <w:lang w:eastAsia="ru-RU"/>
        </w:rPr>
        <w:t>)</w:t>
      </w:r>
      <w:r w:rsidR="007D7E12" w:rsidRPr="00A35537">
        <w:rPr>
          <w:rFonts w:ascii="Times New Roman" w:eastAsia="Times New Roman" w:hAnsi="Times New Roman"/>
          <w:lang w:eastAsia="ru-RU"/>
        </w:rPr>
        <w:t>.</w:t>
      </w:r>
    </w:p>
    <w:p w:rsidR="000855C6" w:rsidRPr="00A35537" w:rsidRDefault="000855C6" w:rsidP="00992428">
      <w:pPr>
        <w:pStyle w:val="ad"/>
        <w:tabs>
          <w:tab w:val="left" w:pos="1560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C30506" w:rsidRPr="00A35537" w:rsidRDefault="00C30506" w:rsidP="00992428">
      <w:pPr>
        <w:pStyle w:val="ad"/>
        <w:numPr>
          <w:ilvl w:val="1"/>
          <w:numId w:val="23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Оператор информирует Претендента об открытии Лицевого счета путем направления уведомления в личный кабинет и на электронную почту о его регистрации (аккредитации) на электронной площадке с указанием реквизитов счета.</w:t>
      </w:r>
    </w:p>
    <w:p w:rsidR="00C30506" w:rsidRPr="00A35537" w:rsidRDefault="00C30506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A143C3" w:rsidRPr="00A35537" w:rsidRDefault="00A143C3" w:rsidP="00992428">
      <w:pPr>
        <w:pStyle w:val="ad"/>
        <w:numPr>
          <w:ilvl w:val="1"/>
          <w:numId w:val="23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В целях обеспечения возможности установления </w:t>
      </w:r>
      <w:r w:rsidR="00564C5D" w:rsidRPr="00A35537">
        <w:rPr>
          <w:rFonts w:ascii="Times New Roman" w:eastAsia="Times New Roman" w:hAnsi="Times New Roman"/>
          <w:lang w:eastAsia="ru-RU"/>
        </w:rPr>
        <w:t>Организатором аукциона</w:t>
      </w:r>
      <w:r w:rsidRPr="00A35537">
        <w:rPr>
          <w:rFonts w:ascii="Times New Roman" w:eastAsia="Times New Roman" w:hAnsi="Times New Roman"/>
          <w:lang w:eastAsia="ru-RU"/>
        </w:rPr>
        <w:t xml:space="preserve"> факта поступления задатка АС Оператора</w:t>
      </w:r>
      <w:r w:rsidR="00564C5D" w:rsidRPr="00A35537">
        <w:rPr>
          <w:rFonts w:ascii="Times New Roman" w:eastAsia="Times New Roman" w:hAnsi="Times New Roman"/>
          <w:lang w:eastAsia="ru-RU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 xml:space="preserve"> осуществляет на Лицевом счете Претендента, открытом в аналитическом учете, блокировку денежных средств в</w:t>
      </w:r>
      <w:r w:rsidR="00564C5D" w:rsidRPr="00A35537">
        <w:rPr>
          <w:rFonts w:ascii="Times New Roman" w:eastAsia="Times New Roman" w:hAnsi="Times New Roman"/>
          <w:lang w:eastAsia="ru-RU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 xml:space="preserve">размере задатка, предусмотренном </w:t>
      </w:r>
      <w:r w:rsidR="00101B3D" w:rsidRPr="00A35537">
        <w:rPr>
          <w:rFonts w:ascii="Times New Roman" w:eastAsia="Times New Roman" w:hAnsi="Times New Roman"/>
          <w:lang w:eastAsia="ru-RU"/>
        </w:rPr>
        <w:t>И</w:t>
      </w:r>
      <w:r w:rsidRPr="00A35537">
        <w:rPr>
          <w:rFonts w:ascii="Times New Roman" w:eastAsia="Times New Roman" w:hAnsi="Times New Roman"/>
          <w:lang w:eastAsia="ru-RU"/>
        </w:rPr>
        <w:t xml:space="preserve">нформационным сообщением о проведении </w:t>
      </w:r>
      <w:r w:rsidR="00101B3D" w:rsidRPr="00A35537">
        <w:rPr>
          <w:rFonts w:ascii="Times New Roman" w:eastAsia="Times New Roman" w:hAnsi="Times New Roman"/>
          <w:lang w:eastAsia="ru-RU"/>
        </w:rPr>
        <w:t>аукциона</w:t>
      </w:r>
      <w:r w:rsidRPr="00A35537">
        <w:rPr>
          <w:rFonts w:ascii="Times New Roman" w:eastAsia="Times New Roman" w:hAnsi="Times New Roman"/>
          <w:lang w:eastAsia="ru-RU"/>
        </w:rPr>
        <w:t xml:space="preserve">, при условии наличия на Лицевом счете этого Претендента необходимой суммы денежных средств, в отношении которой не осуществлено блокирование при участии в иных процедурах. При отсутствии денежных средств на Лицевом счете Претендента в размере задатка, предусмотренном </w:t>
      </w:r>
      <w:r w:rsidR="00101B3D" w:rsidRPr="00A35537">
        <w:rPr>
          <w:rFonts w:ascii="Times New Roman" w:eastAsia="Times New Roman" w:hAnsi="Times New Roman"/>
          <w:lang w:eastAsia="ru-RU"/>
        </w:rPr>
        <w:t>И</w:t>
      </w:r>
      <w:r w:rsidRPr="00A35537">
        <w:rPr>
          <w:rFonts w:ascii="Times New Roman" w:eastAsia="Times New Roman" w:hAnsi="Times New Roman"/>
          <w:lang w:eastAsia="ru-RU"/>
        </w:rPr>
        <w:t xml:space="preserve">нформационным сообщением о проведении </w:t>
      </w:r>
      <w:r w:rsidR="00101B3D" w:rsidRPr="00A35537">
        <w:rPr>
          <w:rFonts w:ascii="Times New Roman" w:eastAsia="Times New Roman" w:hAnsi="Times New Roman"/>
          <w:lang w:eastAsia="ru-RU"/>
        </w:rPr>
        <w:t>аукциона</w:t>
      </w:r>
      <w:r w:rsidRPr="00A35537">
        <w:rPr>
          <w:rFonts w:ascii="Times New Roman" w:eastAsia="Times New Roman" w:hAnsi="Times New Roman"/>
          <w:lang w:eastAsia="ru-RU"/>
        </w:rPr>
        <w:t>, Оператор направляет Претенденту соответствующее уведомление о необходимости пополнения Лицевого счета.</w:t>
      </w:r>
    </w:p>
    <w:p w:rsidR="00410B09" w:rsidRPr="00A35537" w:rsidRDefault="00410B09" w:rsidP="00992428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410B09" w:rsidRPr="00A35537" w:rsidRDefault="00410B09" w:rsidP="00992428">
      <w:pPr>
        <w:pStyle w:val="ad"/>
        <w:numPr>
          <w:ilvl w:val="1"/>
          <w:numId w:val="23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В течение 3 (трёх) рабочих дней со дня отзыва заявки на участие в аукционе, по</w:t>
      </w:r>
      <w:r w:rsidR="000B66D4" w:rsidRPr="00A35537">
        <w:rPr>
          <w:rFonts w:ascii="Times New Roman" w:eastAsia="Times New Roman" w:hAnsi="Times New Roman"/>
          <w:lang w:eastAsia="ru-RU"/>
        </w:rPr>
        <w:t>ступи</w:t>
      </w:r>
      <w:r w:rsidR="007D7E12" w:rsidRPr="00A35537">
        <w:rPr>
          <w:rFonts w:ascii="Times New Roman" w:eastAsia="Times New Roman" w:hAnsi="Times New Roman"/>
          <w:lang w:eastAsia="ru-RU"/>
        </w:rPr>
        <w:t xml:space="preserve">вшего </w:t>
      </w:r>
      <w:r w:rsidRPr="00A35537">
        <w:rPr>
          <w:rFonts w:ascii="Times New Roman" w:eastAsia="Times New Roman" w:hAnsi="Times New Roman"/>
          <w:lang w:eastAsia="ru-RU"/>
        </w:rPr>
        <w:t>АС Оператора до дня окончания</w:t>
      </w:r>
      <w:r w:rsidR="007D7E12" w:rsidRPr="00A35537">
        <w:rPr>
          <w:rFonts w:ascii="Times New Roman" w:eastAsia="Times New Roman" w:hAnsi="Times New Roman"/>
          <w:lang w:eastAsia="ru-RU"/>
        </w:rPr>
        <w:t xml:space="preserve"> срока приема заявок на участие в аукционе, АС Оператора автоматически прекращает </w:t>
      </w:r>
      <w:r w:rsidRPr="00A35537">
        <w:rPr>
          <w:rFonts w:ascii="Times New Roman" w:eastAsia="Times New Roman" w:hAnsi="Times New Roman"/>
          <w:lang w:eastAsia="ru-RU"/>
        </w:rPr>
        <w:t>блокирование денежных средств Претендента в</w:t>
      </w:r>
      <w:r w:rsidR="005A77A3" w:rsidRPr="00A35537">
        <w:rPr>
          <w:rFonts w:ascii="Times New Roman" w:eastAsia="Times New Roman" w:hAnsi="Times New Roman"/>
          <w:lang w:eastAsia="ru-RU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 xml:space="preserve">размере задатка на участие в </w:t>
      </w:r>
      <w:r w:rsidR="005A77A3" w:rsidRPr="00A35537">
        <w:rPr>
          <w:rFonts w:ascii="Times New Roman" w:eastAsia="Times New Roman" w:hAnsi="Times New Roman"/>
          <w:lang w:eastAsia="ru-RU"/>
        </w:rPr>
        <w:t>аукционе</w:t>
      </w:r>
      <w:r w:rsidRPr="00A35537">
        <w:rPr>
          <w:rFonts w:ascii="Times New Roman" w:eastAsia="Times New Roman" w:hAnsi="Times New Roman"/>
          <w:lang w:eastAsia="ru-RU"/>
        </w:rPr>
        <w:t xml:space="preserve"> в случае, если блокирование было ранее осуществлено на Лицевом счете Претендента. Если заявка на участие в аукционе  отозвана позднее даты окончания срока приема заявок, или Участник </w:t>
      </w:r>
      <w:r w:rsidRPr="00A35537">
        <w:rPr>
          <w:rFonts w:ascii="Times New Roman" w:eastAsia="Times New Roman" w:hAnsi="Times New Roman"/>
          <w:lang w:eastAsia="ru-RU"/>
        </w:rPr>
        <w:lastRenderedPageBreak/>
        <w:t xml:space="preserve">аукциона (аренда земельного участка) не стал победителем, то блокирование денежных средств такого Претендента в размере задатка на участие в </w:t>
      </w:r>
      <w:r w:rsidR="00BC4D9D" w:rsidRPr="00A35537">
        <w:rPr>
          <w:rFonts w:ascii="Times New Roman" w:eastAsia="Times New Roman" w:hAnsi="Times New Roman"/>
          <w:lang w:eastAsia="ru-RU"/>
        </w:rPr>
        <w:t>аукционе</w:t>
      </w:r>
      <w:r w:rsidRPr="00A35537">
        <w:rPr>
          <w:rFonts w:ascii="Times New Roman" w:eastAsia="Times New Roman" w:hAnsi="Times New Roman"/>
          <w:lang w:eastAsia="ru-RU"/>
        </w:rPr>
        <w:t>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о результатах аукциона. В случае возврата заявки на участие в аукционе (аренда земельного участка), поданной позже установленного срока окончания подачи заявок, или в случае, если Претендент, подавший заявку на участие в аукционе (аренда земельного участка), не был допущен к участию в аукционе (аренда земельного участка), то блокирование денежных средств такого Претендента в размере задатка на участие в соответствующей процедуре,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рассмотрения заявок на участие в аукцио</w:t>
      </w:r>
      <w:r w:rsidR="007D7E12" w:rsidRPr="00A35537">
        <w:rPr>
          <w:rFonts w:ascii="Times New Roman" w:eastAsia="Times New Roman" w:hAnsi="Times New Roman"/>
          <w:lang w:eastAsia="ru-RU"/>
        </w:rPr>
        <w:t>не (аренда земельного участка).</w:t>
      </w:r>
    </w:p>
    <w:p w:rsidR="000855C6" w:rsidRPr="00A35537" w:rsidRDefault="000855C6" w:rsidP="00992428">
      <w:pPr>
        <w:pStyle w:val="ad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C30506" w:rsidRPr="00A35537" w:rsidRDefault="00C30506" w:rsidP="00992428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Заявки на возврат денежных средств с лицевого счета </w:t>
      </w:r>
      <w:r w:rsidR="000855C6" w:rsidRPr="00A35537">
        <w:rPr>
          <w:rFonts w:ascii="Times New Roman" w:eastAsia="Times New Roman" w:hAnsi="Times New Roman"/>
          <w:lang w:eastAsia="ru-RU"/>
        </w:rPr>
        <w:t xml:space="preserve">Претендента оформляются  через систему «Государственные закупки» по адресу в </w:t>
      </w:r>
      <w:r w:rsidRPr="00A35537">
        <w:rPr>
          <w:rFonts w:ascii="Times New Roman" w:eastAsia="Times New Roman" w:hAnsi="Times New Roman"/>
          <w:lang w:eastAsia="ru-RU"/>
        </w:rPr>
        <w:t xml:space="preserve">сети «Интернет» </w:t>
      </w:r>
      <w:hyperlink r:id="rId20" w:history="1">
        <w:r w:rsidR="000855C6" w:rsidRPr="00A35537">
          <w:rPr>
            <w:rStyle w:val="a3"/>
            <w:rFonts w:ascii="Times New Roman" w:eastAsia="Times New Roman" w:hAnsi="Times New Roman"/>
            <w:lang w:eastAsia="ru-RU"/>
          </w:rPr>
          <w:t>https://etp.roseltorg.ru</w:t>
        </w:r>
      </w:hyperlink>
      <w:r w:rsidRPr="00A35537">
        <w:rPr>
          <w:rFonts w:ascii="Times New Roman" w:eastAsia="Times New Roman" w:hAnsi="Times New Roman"/>
          <w:lang w:eastAsia="ru-RU"/>
        </w:rPr>
        <w:t>. Оператор осуществляет перевод денежных средств с Лицевого счета Претендента не позднее 3 (трех) рабочих дней со дня получения Оператором соответствующей заявки от Претендента с указанием суммы денежных средств, подлежащих списанию на реквизиты, указанные в поступившей заявке.</w:t>
      </w:r>
    </w:p>
    <w:p w:rsidR="00C30506" w:rsidRPr="00A35537" w:rsidRDefault="00C30506" w:rsidP="00992428">
      <w:pPr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C30506" w:rsidRPr="00A35537" w:rsidRDefault="00C30506" w:rsidP="00992428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Остатки и истории операций по счету в режиме реального времени Претендент контролирует самостоятельно в личном кабинете в АС Оператора.</w:t>
      </w:r>
    </w:p>
    <w:p w:rsidR="00C30506" w:rsidRPr="00A35537" w:rsidRDefault="00C30506" w:rsidP="00992428">
      <w:pPr>
        <w:tabs>
          <w:tab w:val="left" w:pos="0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0C0145" w:rsidRPr="00A35537" w:rsidRDefault="00A85498" w:rsidP="00992428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ПОРЯДОК РАССМОТРЕНИЯ ЗАЯВОК.</w:t>
      </w:r>
    </w:p>
    <w:p w:rsidR="00A85498" w:rsidRPr="00A35537" w:rsidRDefault="00A85498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lang w:eastAsia="ru-RU"/>
        </w:rPr>
      </w:pPr>
    </w:p>
    <w:p w:rsidR="00D11448" w:rsidRPr="00A35537" w:rsidRDefault="00D11448" w:rsidP="00992428">
      <w:pPr>
        <w:pStyle w:val="ad"/>
        <w:numPr>
          <w:ilvl w:val="1"/>
          <w:numId w:val="23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Заявка на участие в аукционе отклоняется Оператором электронной площадки:</w:t>
      </w:r>
    </w:p>
    <w:p w:rsidR="00D11448" w:rsidRPr="00A35537" w:rsidRDefault="00D11448" w:rsidP="00992428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в случае, если заявка не подписана ЭП или подписана ЭП лица, не имеющего соответствующих полномочий;</w:t>
      </w:r>
    </w:p>
    <w:p w:rsidR="00D11448" w:rsidRPr="00A35537" w:rsidRDefault="00D11448" w:rsidP="00992428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в случае, если заявка направлена после окончания срока подачи заявок;</w:t>
      </w:r>
    </w:p>
    <w:p w:rsidR="00D11448" w:rsidRPr="00A35537" w:rsidRDefault="00D11448" w:rsidP="00992428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при подаче заявки на участие в аукционе (аренда) в случае отсутствия на Лицевом счете Претендента незаблокированных денежных средств в размере, предусмотренном </w:t>
      </w:r>
      <w:r w:rsidRPr="00A35537">
        <w:rPr>
          <w:rFonts w:ascii="Times New Roman" w:eastAsia="Times New Roman" w:hAnsi="Times New Roman"/>
          <w:b/>
          <w:lang w:eastAsia="ru-RU"/>
        </w:rPr>
        <w:t>пунктом 3.3</w:t>
      </w:r>
      <w:r w:rsidRPr="00A35537">
        <w:rPr>
          <w:rFonts w:ascii="Times New Roman" w:eastAsia="Times New Roman" w:hAnsi="Times New Roman"/>
          <w:lang w:eastAsia="ru-RU"/>
        </w:rPr>
        <w:t>. Информационного сообщения и необходим</w:t>
      </w:r>
      <w:r w:rsidR="003852A8" w:rsidRPr="00A35537">
        <w:rPr>
          <w:rFonts w:ascii="Times New Roman" w:eastAsia="Times New Roman" w:hAnsi="Times New Roman"/>
          <w:lang w:eastAsia="ru-RU"/>
        </w:rPr>
        <w:t>ом для обеспечения участия в нём</w:t>
      </w:r>
      <w:r w:rsidRPr="00A35537">
        <w:rPr>
          <w:rFonts w:ascii="Times New Roman" w:eastAsia="Times New Roman" w:hAnsi="Times New Roman"/>
          <w:lang w:eastAsia="ru-RU"/>
        </w:rPr>
        <w:t>;</w:t>
      </w:r>
    </w:p>
    <w:p w:rsidR="00D11448" w:rsidRPr="00A35537" w:rsidRDefault="00E576CB" w:rsidP="00992428">
      <w:pPr>
        <w:pStyle w:val="ad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ab/>
      </w:r>
      <w:r w:rsidR="00D11448" w:rsidRPr="00A35537">
        <w:rPr>
          <w:rFonts w:ascii="Times New Roman" w:eastAsia="Times New Roman" w:hAnsi="Times New Roman"/>
          <w:lang w:eastAsia="ru-RU"/>
        </w:rPr>
        <w:t>в иных случаях, установленных действующим законодательством.</w:t>
      </w:r>
    </w:p>
    <w:p w:rsidR="00D11448" w:rsidRPr="00A35537" w:rsidRDefault="00D11448" w:rsidP="00992428">
      <w:pPr>
        <w:pStyle w:val="ad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В случае отсутствия у оснований </w:t>
      </w:r>
      <w:r w:rsidR="00312407" w:rsidRPr="00A35537">
        <w:rPr>
          <w:rFonts w:ascii="Times New Roman" w:eastAsia="Times New Roman" w:hAnsi="Times New Roman"/>
          <w:lang w:eastAsia="ru-RU"/>
        </w:rPr>
        <w:t>отклонения</w:t>
      </w:r>
      <w:r w:rsidRPr="00A35537">
        <w:rPr>
          <w:rFonts w:ascii="Times New Roman" w:eastAsia="Times New Roman" w:hAnsi="Times New Roman"/>
          <w:lang w:eastAsia="ru-RU"/>
        </w:rPr>
        <w:t xml:space="preserve"> Заявки Претенденту, Оператор регистрирует Заявку в соответствии с Регламентом.</w:t>
      </w:r>
    </w:p>
    <w:p w:rsidR="00D11448" w:rsidRPr="00A35537" w:rsidRDefault="00D11448" w:rsidP="00992428">
      <w:pPr>
        <w:pStyle w:val="ad"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7D7E12" w:rsidRPr="00A35537" w:rsidRDefault="00760F19" w:rsidP="00992428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После окончания срока подачи (регистрации) заявок, указанного в </w:t>
      </w:r>
      <w:r w:rsidRPr="00A35537">
        <w:rPr>
          <w:rFonts w:ascii="Times New Roman" w:eastAsia="Times New Roman" w:hAnsi="Times New Roman"/>
          <w:b/>
          <w:lang w:eastAsia="ru-RU"/>
        </w:rPr>
        <w:t>пункте 3.2.</w:t>
      </w:r>
      <w:r w:rsidRPr="00A35537">
        <w:rPr>
          <w:rFonts w:ascii="Times New Roman" w:eastAsia="Times New Roman" w:hAnsi="Times New Roman"/>
          <w:lang w:eastAsia="ru-RU"/>
        </w:rPr>
        <w:t xml:space="preserve"> Информационного сообщения,</w:t>
      </w:r>
      <w:r w:rsidR="00A85498" w:rsidRPr="00A35537">
        <w:rPr>
          <w:rFonts w:ascii="Times New Roman" w:eastAsia="Times New Roman" w:hAnsi="Times New Roman"/>
          <w:lang w:eastAsia="ru-RU"/>
        </w:rPr>
        <w:t xml:space="preserve"> </w:t>
      </w:r>
      <w:r w:rsidR="00D11448" w:rsidRPr="00A35537">
        <w:rPr>
          <w:rFonts w:ascii="Times New Roman" w:eastAsia="Times New Roman" w:hAnsi="Times New Roman"/>
          <w:lang w:eastAsia="ru-RU"/>
        </w:rPr>
        <w:t>АС Оператора</w:t>
      </w:r>
      <w:r w:rsidR="00817904" w:rsidRPr="00A35537">
        <w:rPr>
          <w:rFonts w:ascii="Times New Roman" w:eastAsia="Times New Roman" w:hAnsi="Times New Roman"/>
          <w:lang w:eastAsia="ru-RU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>открывает доступ</w:t>
      </w:r>
      <w:r w:rsidR="00817904" w:rsidRPr="00A35537">
        <w:rPr>
          <w:rFonts w:ascii="Times New Roman" w:eastAsia="Times New Roman" w:hAnsi="Times New Roman"/>
          <w:lang w:eastAsia="ru-RU"/>
        </w:rPr>
        <w:t xml:space="preserve"> </w:t>
      </w:r>
      <w:r w:rsidR="007D7E12" w:rsidRPr="00A35537">
        <w:rPr>
          <w:rFonts w:ascii="Times New Roman" w:eastAsia="Times New Roman" w:hAnsi="Times New Roman"/>
          <w:lang w:eastAsia="ru-RU"/>
        </w:rPr>
        <w:t xml:space="preserve">к заявкам </w:t>
      </w:r>
      <w:r w:rsidR="00D11448" w:rsidRPr="00A35537">
        <w:rPr>
          <w:rFonts w:ascii="Times New Roman" w:eastAsia="Times New Roman" w:hAnsi="Times New Roman"/>
          <w:lang w:eastAsia="ru-RU"/>
        </w:rPr>
        <w:t>Организатору</w:t>
      </w:r>
      <w:r w:rsidR="00817904" w:rsidRPr="00A35537">
        <w:rPr>
          <w:rFonts w:ascii="Times New Roman" w:eastAsia="Times New Roman" w:hAnsi="Times New Roman"/>
          <w:lang w:eastAsia="ru-RU"/>
        </w:rPr>
        <w:t xml:space="preserve"> аукциона</w:t>
      </w:r>
      <w:r w:rsidR="00B12E1C" w:rsidRPr="00A35537">
        <w:rPr>
          <w:rFonts w:ascii="Times New Roman" w:eastAsia="Times New Roman" w:hAnsi="Times New Roman"/>
          <w:lang w:eastAsia="ru-RU"/>
        </w:rPr>
        <w:t xml:space="preserve"> </w:t>
      </w:r>
      <w:r w:rsidR="00D11448" w:rsidRPr="00A35537">
        <w:rPr>
          <w:rFonts w:ascii="Times New Roman" w:eastAsia="Times New Roman" w:hAnsi="Times New Roman"/>
          <w:lang w:eastAsia="ru-RU"/>
        </w:rPr>
        <w:t xml:space="preserve"> </w:t>
      </w:r>
      <w:r w:rsidR="00817904" w:rsidRPr="00A35537">
        <w:rPr>
          <w:rFonts w:ascii="Times New Roman" w:eastAsia="Times New Roman" w:hAnsi="Times New Roman"/>
          <w:lang w:eastAsia="ru-RU"/>
        </w:rPr>
        <w:t>в Закрытой части АС Оператора через авторизацию в личном кабинете.</w:t>
      </w:r>
    </w:p>
    <w:p w:rsidR="007D7E12" w:rsidRPr="00A35537" w:rsidRDefault="007D7E12" w:rsidP="00992428">
      <w:pPr>
        <w:pStyle w:val="ad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7D7E12" w:rsidRPr="00A35537" w:rsidRDefault="00817904" w:rsidP="00992428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Рассмотрение</w:t>
      </w:r>
      <w:r w:rsidR="005707FC" w:rsidRPr="00A35537">
        <w:rPr>
          <w:rFonts w:ascii="Times New Roman" w:eastAsia="Times New Roman" w:hAnsi="Times New Roman"/>
          <w:lang w:eastAsia="ru-RU"/>
        </w:rPr>
        <w:t xml:space="preserve"> принятых (зарегист</w:t>
      </w:r>
      <w:r w:rsidR="00D11448" w:rsidRPr="00A35537">
        <w:rPr>
          <w:rFonts w:ascii="Times New Roman" w:eastAsia="Times New Roman" w:hAnsi="Times New Roman"/>
          <w:lang w:eastAsia="ru-RU"/>
        </w:rPr>
        <w:t>р</w:t>
      </w:r>
      <w:r w:rsidR="005707FC" w:rsidRPr="00A35537">
        <w:rPr>
          <w:rFonts w:ascii="Times New Roman" w:eastAsia="Times New Roman" w:hAnsi="Times New Roman"/>
          <w:lang w:eastAsia="ru-RU"/>
        </w:rPr>
        <w:t>ированных)</w:t>
      </w:r>
      <w:r w:rsidRPr="00A35537">
        <w:rPr>
          <w:rFonts w:ascii="Times New Roman" w:eastAsia="Times New Roman" w:hAnsi="Times New Roman"/>
          <w:lang w:eastAsia="ru-RU"/>
        </w:rPr>
        <w:t xml:space="preserve"> заявок</w:t>
      </w:r>
      <w:r w:rsidR="005707FC" w:rsidRPr="00A35537">
        <w:rPr>
          <w:rFonts w:ascii="Times New Roman" w:eastAsia="Times New Roman" w:hAnsi="Times New Roman"/>
          <w:lang w:eastAsia="ru-RU"/>
        </w:rPr>
        <w:t xml:space="preserve"> </w:t>
      </w:r>
      <w:r w:rsidR="004835B8" w:rsidRPr="00A35537">
        <w:rPr>
          <w:rFonts w:ascii="Times New Roman" w:eastAsia="Times New Roman" w:hAnsi="Times New Roman"/>
          <w:lang w:eastAsia="ru-RU"/>
        </w:rPr>
        <w:t>осуществляет</w:t>
      </w:r>
      <w:r w:rsidR="00B515C4" w:rsidRPr="00A35537">
        <w:rPr>
          <w:rFonts w:ascii="Times New Roman" w:eastAsia="Times New Roman" w:hAnsi="Times New Roman"/>
          <w:lang w:eastAsia="ru-RU"/>
        </w:rPr>
        <w:t>ся</w:t>
      </w:r>
      <w:r w:rsidR="004835B8" w:rsidRPr="00A35537">
        <w:rPr>
          <w:rFonts w:ascii="Times New Roman" w:eastAsia="Times New Roman" w:hAnsi="Times New Roman"/>
          <w:lang w:eastAsia="ru-RU"/>
        </w:rPr>
        <w:t xml:space="preserve"> </w:t>
      </w:r>
      <w:r w:rsidR="00B515C4" w:rsidRPr="00A35537">
        <w:rPr>
          <w:rFonts w:ascii="Times New Roman" w:eastAsia="Times New Roman" w:hAnsi="Times New Roman"/>
          <w:lang w:eastAsia="ru-RU"/>
        </w:rPr>
        <w:t>аукционной</w:t>
      </w:r>
      <w:r w:rsidR="004835B8" w:rsidRPr="00A35537">
        <w:rPr>
          <w:rFonts w:ascii="Times New Roman" w:eastAsia="Times New Roman" w:hAnsi="Times New Roman"/>
          <w:lang w:eastAsia="ru-RU"/>
        </w:rPr>
        <w:t xml:space="preserve"> комисс</w:t>
      </w:r>
      <w:r w:rsidR="00B515C4" w:rsidRPr="00A35537">
        <w:rPr>
          <w:rFonts w:ascii="Times New Roman" w:eastAsia="Times New Roman" w:hAnsi="Times New Roman"/>
          <w:lang w:eastAsia="ru-RU"/>
        </w:rPr>
        <w:t>ией</w:t>
      </w:r>
      <w:r w:rsidR="004835B8" w:rsidRPr="00A35537">
        <w:rPr>
          <w:rFonts w:ascii="Times New Roman" w:eastAsia="Times New Roman" w:hAnsi="Times New Roman"/>
          <w:lang w:eastAsia="ru-RU"/>
        </w:rPr>
        <w:t xml:space="preserve">, </w:t>
      </w:r>
      <w:r w:rsidR="00B515C4" w:rsidRPr="00A35537">
        <w:rPr>
          <w:rFonts w:ascii="Times New Roman" w:eastAsia="Times New Roman" w:hAnsi="Times New Roman"/>
          <w:lang w:eastAsia="ru-RU"/>
        </w:rPr>
        <w:t>созданной</w:t>
      </w:r>
      <w:r w:rsidR="004835B8" w:rsidRPr="00A35537">
        <w:rPr>
          <w:rFonts w:ascii="Times New Roman" w:eastAsia="Times New Roman" w:hAnsi="Times New Roman"/>
          <w:lang w:eastAsia="ru-RU"/>
        </w:rPr>
        <w:t xml:space="preserve"> Организатором аукциона</w:t>
      </w:r>
      <w:r w:rsidR="00B515C4" w:rsidRPr="00A35537">
        <w:rPr>
          <w:rFonts w:ascii="Times New Roman" w:eastAsia="Times New Roman" w:hAnsi="Times New Roman"/>
          <w:lang w:eastAsia="ru-RU"/>
        </w:rPr>
        <w:t xml:space="preserve"> и</w:t>
      </w:r>
      <w:r w:rsidR="004835B8" w:rsidRPr="00A35537">
        <w:rPr>
          <w:rFonts w:ascii="Times New Roman" w:eastAsia="Times New Roman" w:hAnsi="Times New Roman"/>
          <w:lang w:eastAsia="ru-RU"/>
        </w:rPr>
        <w:t xml:space="preserve"> наделённ</w:t>
      </w:r>
      <w:r w:rsidR="00B515C4" w:rsidRPr="00A35537">
        <w:rPr>
          <w:rFonts w:ascii="Times New Roman" w:eastAsia="Times New Roman" w:hAnsi="Times New Roman"/>
          <w:lang w:eastAsia="ru-RU"/>
        </w:rPr>
        <w:t>ой</w:t>
      </w:r>
      <w:r w:rsidR="004835B8" w:rsidRPr="00A35537">
        <w:rPr>
          <w:rFonts w:ascii="Times New Roman" w:eastAsia="Times New Roman" w:hAnsi="Times New Roman"/>
          <w:lang w:eastAsia="ru-RU"/>
        </w:rPr>
        <w:t xml:space="preserve"> необходимыми полномочиями</w:t>
      </w:r>
      <w:r w:rsidR="003852A8" w:rsidRPr="00A35537">
        <w:rPr>
          <w:rFonts w:ascii="Times New Roman" w:eastAsia="Times New Roman" w:hAnsi="Times New Roman"/>
          <w:lang w:eastAsia="ru-RU"/>
        </w:rPr>
        <w:t xml:space="preserve"> по рассмотрению заявок</w:t>
      </w:r>
      <w:r w:rsidR="00085CB7" w:rsidRPr="00A35537">
        <w:rPr>
          <w:rFonts w:ascii="Times New Roman" w:eastAsia="Times New Roman" w:hAnsi="Times New Roman"/>
          <w:lang w:eastAsia="ru-RU"/>
        </w:rPr>
        <w:t xml:space="preserve">. </w:t>
      </w:r>
      <w:r w:rsidR="007D7E12" w:rsidRPr="00A35537">
        <w:rPr>
          <w:rFonts w:ascii="Times New Roman" w:eastAsia="Times New Roman" w:hAnsi="Times New Roman"/>
          <w:lang w:eastAsia="ru-RU"/>
        </w:rPr>
        <w:t>Процедура рассмотрения</w:t>
      </w:r>
      <w:r w:rsidR="00B515C4" w:rsidRPr="00A35537">
        <w:rPr>
          <w:rFonts w:ascii="Times New Roman" w:eastAsia="Times New Roman" w:hAnsi="Times New Roman"/>
          <w:lang w:eastAsia="ru-RU"/>
        </w:rPr>
        <w:t xml:space="preserve"> заявок проводится </w:t>
      </w:r>
      <w:r w:rsidRPr="00A35537">
        <w:rPr>
          <w:rFonts w:ascii="Times New Roman" w:eastAsia="Times New Roman" w:hAnsi="Times New Roman"/>
          <w:lang w:eastAsia="ru-RU"/>
        </w:rPr>
        <w:t>в день определения Участников</w:t>
      </w:r>
      <w:r w:rsidR="004835B8" w:rsidRPr="00A35537">
        <w:rPr>
          <w:rFonts w:ascii="Times New Roman" w:eastAsia="Times New Roman" w:hAnsi="Times New Roman"/>
          <w:lang w:eastAsia="ru-RU"/>
        </w:rPr>
        <w:t>, у</w:t>
      </w:r>
      <w:r w:rsidR="00B515C4" w:rsidRPr="00A35537">
        <w:rPr>
          <w:rFonts w:ascii="Times New Roman" w:eastAsia="Times New Roman" w:hAnsi="Times New Roman"/>
          <w:lang w:eastAsia="ru-RU"/>
        </w:rPr>
        <w:t>каза</w:t>
      </w:r>
      <w:r w:rsidR="004835B8" w:rsidRPr="00A35537">
        <w:rPr>
          <w:rFonts w:ascii="Times New Roman" w:eastAsia="Times New Roman" w:hAnsi="Times New Roman"/>
          <w:lang w:eastAsia="ru-RU"/>
        </w:rPr>
        <w:t xml:space="preserve">нный в </w:t>
      </w:r>
      <w:r w:rsidR="004835B8" w:rsidRPr="00A35537">
        <w:rPr>
          <w:rFonts w:ascii="Times New Roman" w:eastAsia="Times New Roman" w:hAnsi="Times New Roman"/>
          <w:b/>
          <w:lang w:eastAsia="ru-RU"/>
        </w:rPr>
        <w:t xml:space="preserve">пункте </w:t>
      </w:r>
      <w:r w:rsidR="005B7BFA" w:rsidRPr="00A35537">
        <w:rPr>
          <w:rFonts w:ascii="Times New Roman" w:eastAsia="Times New Roman" w:hAnsi="Times New Roman"/>
          <w:b/>
          <w:lang w:eastAsia="ru-RU"/>
        </w:rPr>
        <w:t>3.4</w:t>
      </w:r>
      <w:r w:rsidR="00B515C4" w:rsidRPr="00A35537">
        <w:rPr>
          <w:rFonts w:ascii="Times New Roman" w:eastAsia="Times New Roman" w:hAnsi="Times New Roman"/>
          <w:b/>
          <w:lang w:eastAsia="ru-RU"/>
        </w:rPr>
        <w:t>.</w:t>
      </w:r>
      <w:r w:rsidR="007D7E12" w:rsidRPr="00A35537">
        <w:rPr>
          <w:rFonts w:ascii="Times New Roman" w:eastAsia="Times New Roman" w:hAnsi="Times New Roman"/>
          <w:lang w:eastAsia="ru-RU"/>
        </w:rPr>
        <w:t xml:space="preserve"> Информационного сообщения.</w:t>
      </w:r>
    </w:p>
    <w:p w:rsidR="007D7E12" w:rsidRPr="00A35537" w:rsidRDefault="007D7E12" w:rsidP="00992428">
      <w:pPr>
        <w:pStyle w:val="ad"/>
        <w:spacing w:after="0" w:line="240" w:lineRule="auto"/>
        <w:ind w:left="-851" w:firstLine="709"/>
        <w:rPr>
          <w:rFonts w:ascii="Times New Roman" w:eastAsia="Times New Roman" w:hAnsi="Times New Roman"/>
          <w:lang w:eastAsia="ru-RU"/>
        </w:rPr>
      </w:pPr>
    </w:p>
    <w:p w:rsidR="00B515C4" w:rsidRPr="00A35537" w:rsidRDefault="003852A8" w:rsidP="00992428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При рассмотрении заявок Организатору аукциона доступна актуальная информация о поступивших на Лицевые счета Претендентов денежных средствах в размере задатка.</w:t>
      </w:r>
    </w:p>
    <w:p w:rsidR="007D7E12" w:rsidRPr="00A35537" w:rsidRDefault="007D7E12" w:rsidP="00992428">
      <w:pPr>
        <w:pStyle w:val="ad"/>
        <w:spacing w:after="0" w:line="240" w:lineRule="auto"/>
        <w:ind w:left="-851" w:firstLine="709"/>
        <w:rPr>
          <w:rFonts w:ascii="Times New Roman" w:eastAsia="Times New Roman" w:hAnsi="Times New Roman"/>
          <w:lang w:eastAsia="ru-RU"/>
        </w:rPr>
      </w:pPr>
    </w:p>
    <w:p w:rsidR="00B515C4" w:rsidRPr="00A35537" w:rsidRDefault="00B515C4" w:rsidP="00992428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Аукционная комиссия </w:t>
      </w:r>
      <w:r w:rsidR="008C69AD" w:rsidRPr="00A35537">
        <w:rPr>
          <w:rFonts w:ascii="Times New Roman" w:eastAsia="Times New Roman" w:hAnsi="Times New Roman"/>
          <w:lang w:eastAsia="ru-RU"/>
        </w:rPr>
        <w:t>формирует</w:t>
      </w:r>
      <w:r w:rsidRPr="00A35537">
        <w:rPr>
          <w:rFonts w:ascii="Times New Roman" w:eastAsia="Times New Roman" w:hAnsi="Times New Roman"/>
          <w:lang w:eastAsia="ru-RU"/>
        </w:rPr>
        <w:t xml:space="preserve"> протокол рассмотрения заявок на участие в аукционе, который должен</w:t>
      </w:r>
      <w:r w:rsidR="005707FC" w:rsidRPr="00A35537">
        <w:rPr>
          <w:rFonts w:ascii="Times New Roman" w:eastAsia="Times New Roman" w:hAnsi="Times New Roman"/>
          <w:lang w:eastAsia="ru-RU"/>
        </w:rPr>
        <w:t>,</w:t>
      </w:r>
      <w:r w:rsidRPr="00A35537">
        <w:rPr>
          <w:rFonts w:ascii="Times New Roman" w:eastAsia="Times New Roman" w:hAnsi="Times New Roman"/>
          <w:lang w:eastAsia="ru-RU"/>
        </w:rPr>
        <w:t xml:space="preserve"> в том числе</w:t>
      </w:r>
      <w:r w:rsidR="005707FC" w:rsidRPr="00A35537">
        <w:rPr>
          <w:rFonts w:ascii="Times New Roman" w:eastAsia="Times New Roman" w:hAnsi="Times New Roman"/>
          <w:lang w:eastAsia="ru-RU"/>
        </w:rPr>
        <w:t>,</w:t>
      </w:r>
      <w:r w:rsidRPr="00A35537">
        <w:rPr>
          <w:rFonts w:ascii="Times New Roman" w:eastAsia="Times New Roman" w:hAnsi="Times New Roman"/>
          <w:lang w:eastAsia="ru-RU"/>
        </w:rPr>
        <w:t xml:space="preserve"> содержать:</w:t>
      </w:r>
    </w:p>
    <w:p w:rsidR="00B515C4" w:rsidRPr="00A35537" w:rsidRDefault="007D7E12" w:rsidP="00992428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 - </w:t>
      </w:r>
      <w:r w:rsidR="00B515C4" w:rsidRPr="00A35537">
        <w:rPr>
          <w:rFonts w:ascii="Times New Roman" w:eastAsia="Times New Roman" w:hAnsi="Times New Roman"/>
          <w:lang w:eastAsia="ru-RU"/>
        </w:rPr>
        <w:t xml:space="preserve">перечень принятых заявок (с указанием </w:t>
      </w:r>
      <w:r w:rsidR="00496E7E" w:rsidRPr="00A35537">
        <w:rPr>
          <w:rFonts w:ascii="Times New Roman" w:eastAsia="Times New Roman" w:hAnsi="Times New Roman"/>
          <w:lang w:eastAsia="ru-RU"/>
        </w:rPr>
        <w:t>ФИО</w:t>
      </w:r>
      <w:r w:rsidRPr="00A35537">
        <w:rPr>
          <w:rFonts w:ascii="Times New Roman" w:eastAsia="Times New Roman" w:hAnsi="Times New Roman"/>
          <w:lang w:eastAsia="ru-RU"/>
        </w:rPr>
        <w:t xml:space="preserve"> (наименований) претендентов), </w:t>
      </w:r>
      <w:r w:rsidR="00B515C4" w:rsidRPr="00A35537">
        <w:rPr>
          <w:rFonts w:ascii="Times New Roman" w:eastAsia="Times New Roman" w:hAnsi="Times New Roman"/>
          <w:lang w:eastAsia="ru-RU"/>
        </w:rPr>
        <w:t>сведенья датах подачи заявок;</w:t>
      </w:r>
    </w:p>
    <w:p w:rsidR="00B515C4" w:rsidRPr="00A35537" w:rsidRDefault="007D7E12" w:rsidP="00992428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 </w:t>
      </w:r>
      <w:r w:rsidR="00B515C4" w:rsidRPr="00A35537">
        <w:rPr>
          <w:rFonts w:ascii="Times New Roman" w:eastAsia="Times New Roman" w:hAnsi="Times New Roman"/>
          <w:lang w:eastAsia="ru-RU"/>
        </w:rPr>
        <w:t xml:space="preserve">- </w:t>
      </w:r>
      <w:r w:rsidR="00496E7E" w:rsidRPr="00A35537">
        <w:rPr>
          <w:rFonts w:ascii="Times New Roman" w:eastAsia="Times New Roman" w:hAnsi="Times New Roman"/>
          <w:lang w:eastAsia="ru-RU"/>
        </w:rPr>
        <w:t>ФИО</w:t>
      </w:r>
      <w:r w:rsidR="00B515C4" w:rsidRPr="00A35537">
        <w:rPr>
          <w:rFonts w:ascii="Times New Roman" w:eastAsia="Times New Roman" w:hAnsi="Times New Roman"/>
          <w:lang w:eastAsia="ru-RU"/>
        </w:rPr>
        <w:t xml:space="preserve"> (наименования) претендентов, признанных участниками;</w:t>
      </w:r>
    </w:p>
    <w:p w:rsidR="00B515C4" w:rsidRPr="00A35537" w:rsidRDefault="007D7E12" w:rsidP="00992428">
      <w:pPr>
        <w:pStyle w:val="ad"/>
        <w:spacing w:after="0" w:line="240" w:lineRule="auto"/>
        <w:ind w:left="-851" w:firstLine="709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 </w:t>
      </w:r>
      <w:r w:rsidR="00B515C4" w:rsidRPr="00A35537">
        <w:rPr>
          <w:rFonts w:ascii="Times New Roman" w:eastAsia="Times New Roman" w:hAnsi="Times New Roman"/>
          <w:lang w:eastAsia="ru-RU"/>
        </w:rPr>
        <w:t xml:space="preserve">- </w:t>
      </w:r>
      <w:r w:rsidR="00496E7E" w:rsidRPr="00A35537">
        <w:rPr>
          <w:rFonts w:ascii="Times New Roman" w:eastAsia="Times New Roman" w:hAnsi="Times New Roman"/>
          <w:lang w:eastAsia="ru-RU"/>
        </w:rPr>
        <w:t>ФИО</w:t>
      </w:r>
      <w:r w:rsidR="00B515C4" w:rsidRPr="00A35537">
        <w:rPr>
          <w:rFonts w:ascii="Times New Roman" w:eastAsia="Times New Roman" w:hAnsi="Times New Roman"/>
          <w:lang w:eastAsia="ru-RU"/>
        </w:rPr>
        <w:t xml:space="preserve"> (наименования) претендентов, которым было отказано в допуске к участию в аукционе, с указанием причин отказа в допуске к участию в нем.</w:t>
      </w:r>
    </w:p>
    <w:p w:rsidR="00B515C4" w:rsidRPr="00A35537" w:rsidRDefault="00B515C4" w:rsidP="00992428">
      <w:pPr>
        <w:tabs>
          <w:tab w:val="left" w:pos="142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626CB3" w:rsidRPr="00A35537" w:rsidRDefault="00626CB3" w:rsidP="00992428">
      <w:pPr>
        <w:pStyle w:val="ad"/>
        <w:numPr>
          <w:ilvl w:val="1"/>
          <w:numId w:val="23"/>
        </w:numPr>
        <w:tabs>
          <w:tab w:val="left" w:pos="0"/>
          <w:tab w:val="left" w:pos="284"/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Претендент (заявитель) не допускается к участию в аукционе в следующих случаях:</w:t>
      </w:r>
    </w:p>
    <w:p w:rsidR="00626CB3" w:rsidRPr="00A35537" w:rsidRDefault="007D7E12" w:rsidP="00992428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1) </w:t>
      </w:r>
      <w:r w:rsidR="00626CB3" w:rsidRPr="00A35537">
        <w:rPr>
          <w:rFonts w:ascii="Times New Roman" w:eastAsia="Times New Roman" w:hAnsi="Times New Roman"/>
          <w:lang w:eastAsia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26CB3" w:rsidRPr="00A35537" w:rsidRDefault="0091536A" w:rsidP="00992428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2</w:t>
      </w:r>
      <w:r w:rsidR="00626CB3" w:rsidRPr="00A35537">
        <w:rPr>
          <w:rFonts w:ascii="Times New Roman" w:eastAsia="Times New Roman" w:hAnsi="Times New Roman"/>
          <w:lang w:eastAsia="ru-RU"/>
        </w:rPr>
        <w:t>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  или приобрести земельный участок в аренду;</w:t>
      </w:r>
    </w:p>
    <w:p w:rsidR="00626CB3" w:rsidRPr="00A35537" w:rsidRDefault="0091536A" w:rsidP="00992428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lastRenderedPageBreak/>
        <w:t>3</w:t>
      </w:r>
      <w:r w:rsidR="007D7E12" w:rsidRPr="00A35537">
        <w:rPr>
          <w:rFonts w:ascii="Times New Roman" w:eastAsia="Times New Roman" w:hAnsi="Times New Roman"/>
          <w:lang w:eastAsia="ru-RU"/>
        </w:rPr>
        <w:t>)</w:t>
      </w:r>
      <w:r w:rsidR="00312407" w:rsidRPr="00A35537">
        <w:rPr>
          <w:rFonts w:ascii="Times New Roman" w:eastAsia="Times New Roman" w:hAnsi="Times New Roman"/>
          <w:lang w:eastAsia="ru-RU"/>
        </w:rPr>
        <w:t xml:space="preserve"> </w:t>
      </w:r>
      <w:r w:rsidR="00626CB3" w:rsidRPr="00A35537">
        <w:rPr>
          <w:rFonts w:ascii="Times New Roman" w:eastAsia="Times New Roman" w:hAnsi="Times New Roman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852A8" w:rsidRPr="00A35537" w:rsidRDefault="003852A8" w:rsidP="00992428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3852A8" w:rsidRPr="00A35537" w:rsidRDefault="003852A8" w:rsidP="00992428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По итогам рассмотрения заявок Организатор аукциона имеет возможность сформировать средствами АС Оператора протокол определения участников, загрузить его к себе на рабочее место, ознакомиться и при необходимости, опубликовать его или собственный вариант протокола определения участников в соответствующем разделе Личного кабинета АС Оператора. Инструкция по формированию и публикации протокола изложена в Руководстве пользователя.</w:t>
      </w:r>
    </w:p>
    <w:p w:rsidR="005B7BFA" w:rsidRPr="00A35537" w:rsidRDefault="005B7BFA" w:rsidP="00992428">
      <w:pPr>
        <w:pStyle w:val="ad"/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504640" w:rsidRPr="00A35537" w:rsidRDefault="00B515C4" w:rsidP="00992428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Протокол рассмотрения заявок на участие в аукционе подписывается</w:t>
      </w:r>
      <w:r w:rsidR="008C69AD" w:rsidRPr="00A35537">
        <w:rPr>
          <w:rFonts w:ascii="Times New Roman" w:eastAsia="Times New Roman" w:hAnsi="Times New Roman"/>
          <w:lang w:eastAsia="ru-RU"/>
        </w:rPr>
        <w:t xml:space="preserve"> аукционной комиссией и</w:t>
      </w:r>
      <w:r w:rsidRPr="00A35537">
        <w:rPr>
          <w:rFonts w:ascii="Times New Roman" w:eastAsia="Times New Roman" w:hAnsi="Times New Roman"/>
          <w:lang w:eastAsia="ru-RU"/>
        </w:rPr>
        <w:t xml:space="preserve"> </w:t>
      </w:r>
      <w:r w:rsidR="001F0CB0" w:rsidRPr="00A35537">
        <w:rPr>
          <w:rFonts w:ascii="Times New Roman" w:eastAsia="Times New Roman" w:hAnsi="Times New Roman"/>
          <w:lang w:eastAsia="ru-RU"/>
        </w:rPr>
        <w:t>О</w:t>
      </w:r>
      <w:r w:rsidRPr="00A35537">
        <w:rPr>
          <w:rFonts w:ascii="Times New Roman" w:eastAsia="Times New Roman" w:hAnsi="Times New Roman"/>
          <w:lang w:eastAsia="ru-RU"/>
        </w:rPr>
        <w:t xml:space="preserve">рганизатором аукциона не позднее чем в течение одного дня со дня их рассмотрения и размещается </w:t>
      </w:r>
      <w:r w:rsidR="00504640" w:rsidRPr="00A35537">
        <w:rPr>
          <w:rFonts w:ascii="Times New Roman" w:eastAsia="Times New Roman" w:hAnsi="Times New Roman"/>
          <w:lang w:eastAsia="ru-RU"/>
        </w:rPr>
        <w:t xml:space="preserve">в Открытой части АС Оператора не </w:t>
      </w:r>
      <w:r w:rsidR="00504640" w:rsidRPr="00A35537">
        <w:rPr>
          <w:rFonts w:ascii="Times New Roman" w:hAnsi="Times New Roman"/>
          <w:color w:val="000000"/>
          <w:shd w:val="clear" w:color="auto" w:fill="FFFFFF"/>
        </w:rPr>
        <w:t>позднее чем на следующий рабочий день после дня подписания протокола. Протокол рассмотрения заявок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64729" w:rsidRPr="00A35537" w:rsidRDefault="00D64729" w:rsidP="00992428">
      <w:pPr>
        <w:pStyle w:val="ad"/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471677" w:rsidRPr="00A35537" w:rsidRDefault="00471677" w:rsidP="00992428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Оператор электронной площадки в соответствии с Регламентом направляет Заявителям, допущенным к участию в электронном аукционе и признанным Участниками и Заявителям, не допущенным к участию в электронном аукционе, уведомления о принятых в их отношени</w:t>
      </w:r>
      <w:r w:rsidR="00504640" w:rsidRPr="00A35537">
        <w:rPr>
          <w:rFonts w:ascii="Times New Roman" w:eastAsia="Times New Roman" w:hAnsi="Times New Roman"/>
          <w:lang w:eastAsia="ru-RU"/>
        </w:rPr>
        <w:t xml:space="preserve">и решениях Аукционной комиссии </w:t>
      </w:r>
      <w:r w:rsidRPr="00A35537">
        <w:rPr>
          <w:rFonts w:ascii="Times New Roman" w:eastAsia="Times New Roman" w:hAnsi="Times New Roman"/>
          <w:lang w:eastAsia="ru-RU"/>
        </w:rPr>
        <w:t>не позд</w:t>
      </w:r>
      <w:r w:rsidR="00504640" w:rsidRPr="00A35537">
        <w:rPr>
          <w:rFonts w:ascii="Times New Roman" w:eastAsia="Times New Roman" w:hAnsi="Times New Roman"/>
          <w:lang w:eastAsia="ru-RU"/>
        </w:rPr>
        <w:t xml:space="preserve">нее </w:t>
      </w:r>
      <w:r w:rsidR="00FC4DD8" w:rsidRPr="00A35537">
        <w:rPr>
          <w:rFonts w:ascii="Times New Roman" w:eastAsia="Times New Roman" w:hAnsi="Times New Roman"/>
          <w:lang w:eastAsia="ru-RU"/>
        </w:rPr>
        <w:t>не позднее дня, следующего после дня подписания протокола</w:t>
      </w:r>
      <w:r w:rsidR="00781F69" w:rsidRPr="00A35537">
        <w:rPr>
          <w:rFonts w:ascii="Times New Roman" w:eastAsia="Times New Roman" w:hAnsi="Times New Roman"/>
          <w:lang w:eastAsia="ru-RU"/>
        </w:rPr>
        <w:t xml:space="preserve"> рассмотрения заявок.</w:t>
      </w:r>
    </w:p>
    <w:p w:rsidR="004E3951" w:rsidRPr="00A35537" w:rsidRDefault="004E3951" w:rsidP="00992428">
      <w:pPr>
        <w:pStyle w:val="ad"/>
        <w:tabs>
          <w:tab w:val="left" w:pos="0"/>
          <w:tab w:val="left" w:pos="284"/>
          <w:tab w:val="left" w:pos="1134"/>
        </w:tabs>
        <w:spacing w:after="0" w:line="240" w:lineRule="auto"/>
        <w:ind w:left="-851" w:firstLine="709"/>
        <w:rPr>
          <w:rFonts w:ascii="Times New Roman" w:eastAsia="Times New Roman" w:hAnsi="Times New Roman"/>
          <w:lang w:eastAsia="ru-RU"/>
        </w:rPr>
      </w:pPr>
    </w:p>
    <w:p w:rsidR="009E424B" w:rsidRPr="00A35537" w:rsidRDefault="0042251E" w:rsidP="00992428">
      <w:pPr>
        <w:pStyle w:val="ad"/>
        <w:numPr>
          <w:ilvl w:val="0"/>
          <w:numId w:val="2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ПОРЯДОК </w:t>
      </w:r>
      <w:r w:rsidR="00BF5625" w:rsidRPr="00A35537">
        <w:rPr>
          <w:rFonts w:ascii="Times New Roman" w:eastAsia="Times New Roman" w:hAnsi="Times New Roman"/>
          <w:lang w:eastAsia="ru-RU"/>
        </w:rPr>
        <w:t>ПРОВЕДЕНИЯ АУКЦИОНА</w:t>
      </w:r>
      <w:r w:rsidR="00ED3359" w:rsidRPr="00A35537">
        <w:rPr>
          <w:rFonts w:ascii="Times New Roman" w:eastAsia="Times New Roman" w:hAnsi="Times New Roman"/>
          <w:lang w:eastAsia="ru-RU"/>
        </w:rPr>
        <w:t>.</w:t>
      </w:r>
    </w:p>
    <w:p w:rsidR="00ED3359" w:rsidRPr="00A35537" w:rsidRDefault="00ED3359" w:rsidP="00992428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lang w:eastAsia="ru-RU"/>
        </w:rPr>
      </w:pPr>
    </w:p>
    <w:p w:rsidR="00227372" w:rsidRPr="00A35537" w:rsidRDefault="00606EB7" w:rsidP="00992428">
      <w:pPr>
        <w:pStyle w:val="ad"/>
        <w:numPr>
          <w:ilvl w:val="1"/>
          <w:numId w:val="23"/>
        </w:numPr>
        <w:tabs>
          <w:tab w:val="left" w:pos="1134"/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 Порядок проведения аукциона в электронной форме устанавливается в соответствии со ст. 39.13 Земельного кодекса РФ и с учётом положений Регламента</w:t>
      </w:r>
      <w:r w:rsidR="008E194E" w:rsidRPr="00A35537">
        <w:rPr>
          <w:rFonts w:ascii="Times New Roman" w:eastAsia="Times New Roman" w:hAnsi="Times New Roman"/>
          <w:lang w:eastAsia="ru-RU"/>
        </w:rPr>
        <w:t xml:space="preserve"> (</w:t>
      </w:r>
      <w:r w:rsidR="005D2871" w:rsidRPr="00A35537">
        <w:rPr>
          <w:rFonts w:ascii="Times New Roman" w:eastAsia="Times New Roman" w:hAnsi="Times New Roman"/>
          <w:lang w:eastAsia="ru-RU"/>
        </w:rPr>
        <w:t>пункт</w:t>
      </w:r>
      <w:r w:rsidR="008E194E" w:rsidRPr="00A35537">
        <w:rPr>
          <w:rFonts w:ascii="Times New Roman" w:eastAsia="Times New Roman" w:hAnsi="Times New Roman"/>
          <w:lang w:eastAsia="ru-RU"/>
        </w:rPr>
        <w:t xml:space="preserve"> 7</w:t>
      </w:r>
      <w:r w:rsidR="005D2871" w:rsidRPr="00A35537">
        <w:rPr>
          <w:rFonts w:ascii="Times New Roman" w:eastAsia="Times New Roman" w:hAnsi="Times New Roman"/>
          <w:lang w:eastAsia="ru-RU"/>
        </w:rPr>
        <w:t>.8</w:t>
      </w:r>
      <w:r w:rsidR="00ED3359" w:rsidRPr="00A35537">
        <w:rPr>
          <w:rFonts w:ascii="Times New Roman" w:eastAsia="Times New Roman" w:hAnsi="Times New Roman"/>
          <w:lang w:eastAsia="ru-RU"/>
        </w:rPr>
        <w:t>)</w:t>
      </w:r>
      <w:r w:rsidR="00BF5625" w:rsidRPr="00A35537">
        <w:rPr>
          <w:rFonts w:ascii="Times New Roman" w:eastAsia="Times New Roman" w:hAnsi="Times New Roman"/>
          <w:lang w:eastAsia="ru-RU"/>
        </w:rPr>
        <w:t>.</w:t>
      </w:r>
      <w:r w:rsidRPr="00A35537">
        <w:rPr>
          <w:rFonts w:ascii="Times New Roman" w:eastAsia="Times New Roman" w:hAnsi="Times New Roman"/>
          <w:lang w:eastAsia="ru-RU"/>
        </w:rPr>
        <w:t xml:space="preserve"> Проведение аукциона (аренда земельного участка) обеспечивается АС Оператора.</w:t>
      </w:r>
    </w:p>
    <w:p w:rsidR="00227372" w:rsidRPr="00A35537" w:rsidRDefault="00227372" w:rsidP="00992428">
      <w:pPr>
        <w:pStyle w:val="ad"/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227372" w:rsidRPr="00A35537" w:rsidRDefault="00BB12F0" w:rsidP="00992428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Процедура аукциона (аренда земельного участка) проводится путем повышения на «шаг аукциона» начальной (минимальной) цены договора (цены лота), указанной в </w:t>
      </w:r>
      <w:r w:rsidR="005B7BFA" w:rsidRPr="00A35537">
        <w:rPr>
          <w:rFonts w:ascii="Times New Roman" w:eastAsia="Times New Roman" w:hAnsi="Times New Roman"/>
          <w:b/>
          <w:lang w:eastAsia="ru-RU"/>
        </w:rPr>
        <w:t>пункте 3.7</w:t>
      </w:r>
      <w:r w:rsidRPr="00A35537">
        <w:rPr>
          <w:rFonts w:ascii="Times New Roman" w:eastAsia="Times New Roman" w:hAnsi="Times New Roman"/>
          <w:b/>
          <w:lang w:eastAsia="ru-RU"/>
        </w:rPr>
        <w:t>.</w:t>
      </w:r>
      <w:r w:rsidRPr="00A35537">
        <w:rPr>
          <w:rFonts w:ascii="Times New Roman" w:eastAsia="Times New Roman" w:hAnsi="Times New Roman"/>
          <w:lang w:eastAsia="ru-RU"/>
        </w:rPr>
        <w:t xml:space="preserve"> Информационного сообщения, Претендентами, допущенными Продавцом и признанными Участниками аукциона.</w:t>
      </w:r>
    </w:p>
    <w:p w:rsidR="00227372" w:rsidRPr="00A35537" w:rsidRDefault="00227372" w:rsidP="00992428">
      <w:pPr>
        <w:pStyle w:val="ad"/>
        <w:spacing w:after="0" w:line="240" w:lineRule="auto"/>
        <w:ind w:left="-851" w:firstLine="709"/>
        <w:rPr>
          <w:rFonts w:ascii="Times New Roman" w:eastAsia="Times New Roman" w:hAnsi="Times New Roman"/>
          <w:lang w:eastAsia="ru-RU"/>
        </w:rPr>
      </w:pPr>
    </w:p>
    <w:p w:rsidR="00BB12F0" w:rsidRPr="00A35537" w:rsidRDefault="00BB12F0" w:rsidP="00992428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Проведение аукциона осуществляется в день и время проведения аукциона, указанные в</w:t>
      </w:r>
      <w:r w:rsidR="00BC6FCB" w:rsidRPr="00A35537">
        <w:rPr>
          <w:rFonts w:ascii="Times New Roman" w:eastAsia="Times New Roman" w:hAnsi="Times New Roman"/>
          <w:lang w:eastAsia="ru-RU"/>
        </w:rPr>
        <w:t xml:space="preserve"> </w:t>
      </w:r>
      <w:r w:rsidR="005B7BFA" w:rsidRPr="00A35537">
        <w:rPr>
          <w:rFonts w:ascii="Times New Roman" w:eastAsia="Times New Roman" w:hAnsi="Times New Roman"/>
          <w:b/>
          <w:lang w:eastAsia="ru-RU"/>
        </w:rPr>
        <w:t>пункте 3.6</w:t>
      </w:r>
      <w:r w:rsidR="00BC6FCB" w:rsidRPr="00A35537">
        <w:rPr>
          <w:rFonts w:ascii="Times New Roman" w:eastAsia="Times New Roman" w:hAnsi="Times New Roman"/>
          <w:b/>
          <w:lang w:eastAsia="ru-RU"/>
        </w:rPr>
        <w:t>.</w:t>
      </w:r>
      <w:r w:rsidR="00BC6FCB" w:rsidRPr="00A35537">
        <w:rPr>
          <w:rFonts w:ascii="Times New Roman" w:eastAsia="Times New Roman" w:hAnsi="Times New Roman"/>
          <w:lang w:eastAsia="ru-RU"/>
        </w:rPr>
        <w:t xml:space="preserve"> Информационного сообщения</w:t>
      </w:r>
      <w:r w:rsidRPr="00A35537">
        <w:rPr>
          <w:rFonts w:ascii="Times New Roman" w:eastAsia="Times New Roman" w:hAnsi="Times New Roman"/>
          <w:lang w:eastAsia="ru-RU"/>
        </w:rPr>
        <w:t>, с учетом следующих условий:</w:t>
      </w:r>
    </w:p>
    <w:p w:rsidR="00BC6FCB" w:rsidRPr="00A35537" w:rsidRDefault="003A154D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8</w:t>
      </w:r>
      <w:r w:rsidR="00BC6FCB" w:rsidRPr="00A35537">
        <w:rPr>
          <w:rFonts w:ascii="Times New Roman" w:eastAsia="Times New Roman" w:hAnsi="Times New Roman"/>
          <w:lang w:eastAsia="ru-RU"/>
        </w:rPr>
        <w:t>.</w:t>
      </w:r>
      <w:r w:rsidR="001F0CB0" w:rsidRPr="00A35537">
        <w:rPr>
          <w:rFonts w:ascii="Times New Roman" w:eastAsia="Times New Roman" w:hAnsi="Times New Roman"/>
          <w:lang w:eastAsia="ru-RU"/>
        </w:rPr>
        <w:t>3</w:t>
      </w:r>
      <w:r w:rsidR="008E194E" w:rsidRPr="00A35537">
        <w:rPr>
          <w:rFonts w:ascii="Times New Roman" w:eastAsia="Times New Roman" w:hAnsi="Times New Roman"/>
          <w:lang w:eastAsia="ru-RU"/>
        </w:rPr>
        <w:t>.1. Аукцион</w:t>
      </w:r>
      <w:r w:rsidR="00BC6FCB" w:rsidRPr="00A35537">
        <w:rPr>
          <w:rFonts w:ascii="Times New Roman" w:eastAsia="Times New Roman" w:hAnsi="Times New Roman"/>
          <w:lang w:eastAsia="ru-RU"/>
        </w:rPr>
        <w:t xml:space="preserve"> проводится в назначенные дату и время проведения при условии, что по итогам рассмотрения заявок на участие в процедуре были допущены не менее двух Претендентов. Начало и окончание проведения аукциона, а также время поступления ценовых предложений определяются по времени сервера, на котором размещена АС Оператора.</w:t>
      </w:r>
    </w:p>
    <w:p w:rsidR="00BC3013" w:rsidRPr="00A35537" w:rsidRDefault="003A154D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8</w:t>
      </w:r>
      <w:r w:rsidR="008E5A9B" w:rsidRPr="00A35537">
        <w:rPr>
          <w:rFonts w:ascii="Times New Roman" w:eastAsia="Times New Roman" w:hAnsi="Times New Roman"/>
          <w:lang w:eastAsia="ru-RU"/>
        </w:rPr>
        <w:t>.</w:t>
      </w:r>
      <w:r w:rsidR="001F0CB0" w:rsidRPr="00A35537">
        <w:rPr>
          <w:rFonts w:ascii="Times New Roman" w:eastAsia="Times New Roman" w:hAnsi="Times New Roman"/>
          <w:lang w:eastAsia="ru-RU"/>
        </w:rPr>
        <w:t>3</w:t>
      </w:r>
      <w:r w:rsidR="008E5A9B" w:rsidRPr="00A35537">
        <w:rPr>
          <w:rFonts w:ascii="Times New Roman" w:eastAsia="Times New Roman" w:hAnsi="Times New Roman"/>
          <w:lang w:eastAsia="ru-RU"/>
        </w:rPr>
        <w:t>.2. Сроки и шаг подачи ценовых предложений в ходе аукциона указываются Организатором аукциона в Информационном сообщении.</w:t>
      </w:r>
    </w:p>
    <w:p w:rsidR="00BC3013" w:rsidRPr="00A35537" w:rsidRDefault="003A154D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8</w:t>
      </w:r>
      <w:r w:rsidR="008E5A9B" w:rsidRPr="00A35537">
        <w:rPr>
          <w:rFonts w:ascii="Times New Roman" w:eastAsia="Times New Roman" w:hAnsi="Times New Roman"/>
          <w:lang w:eastAsia="ru-RU"/>
        </w:rPr>
        <w:t>.</w:t>
      </w:r>
      <w:r w:rsidR="001F0CB0" w:rsidRPr="00A35537">
        <w:rPr>
          <w:rFonts w:ascii="Times New Roman" w:eastAsia="Times New Roman" w:hAnsi="Times New Roman"/>
          <w:lang w:eastAsia="ru-RU"/>
        </w:rPr>
        <w:t>3</w:t>
      </w:r>
      <w:r w:rsidR="008E5A9B" w:rsidRPr="00A35537">
        <w:rPr>
          <w:rFonts w:ascii="Times New Roman" w:eastAsia="Times New Roman" w:hAnsi="Times New Roman"/>
          <w:lang w:eastAsia="ru-RU"/>
        </w:rPr>
        <w:t>.</w:t>
      </w:r>
      <w:r w:rsidR="00077A35" w:rsidRPr="00A35537">
        <w:rPr>
          <w:rFonts w:ascii="Times New Roman" w:eastAsia="Times New Roman" w:hAnsi="Times New Roman"/>
          <w:lang w:eastAsia="ru-RU"/>
        </w:rPr>
        <w:t>3</w:t>
      </w:r>
      <w:r w:rsidR="008E5A9B" w:rsidRPr="00A35537">
        <w:rPr>
          <w:rFonts w:ascii="Times New Roman" w:eastAsia="Times New Roman" w:hAnsi="Times New Roman"/>
          <w:lang w:eastAsia="ru-RU"/>
        </w:rPr>
        <w:t>.</w:t>
      </w:r>
      <w:r w:rsidR="00BC3013" w:rsidRPr="00A35537">
        <w:rPr>
          <w:rFonts w:ascii="Times New Roman" w:eastAsia="Times New Roman" w:hAnsi="Times New Roman"/>
          <w:lang w:eastAsia="ru-RU"/>
        </w:rPr>
        <w:t xml:space="preserve"> В течение 10 (десяти) минут с момента начала проведения аукциона Участники вправе подать свои ценовые предложения, предусматривающие повышение предложения на величину равную «шагу аукциона». В случае, если в течение указанного времени:</w:t>
      </w:r>
    </w:p>
    <w:p w:rsidR="00BC3013" w:rsidRPr="00A35537" w:rsidRDefault="00BC3013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­</w:t>
      </w:r>
      <w:r w:rsidRPr="00A35537">
        <w:rPr>
          <w:rFonts w:ascii="Times New Roman" w:eastAsia="Times New Roman" w:hAnsi="Times New Roman"/>
          <w:lang w:eastAsia="ru-RU"/>
        </w:rPr>
        <w:tab/>
        <w:t>поступило предложение, то время для представления следующих предложений об увеличенной на «шаг аукциона» цене арендной платы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арендной платы, следующее предложение не поступило, аукцион с помощью программно-аппаратных средств электронной площадки завершается;</w:t>
      </w:r>
    </w:p>
    <w:p w:rsidR="008E5A9B" w:rsidRPr="00A35537" w:rsidRDefault="00BC3013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­</w:t>
      </w:r>
      <w:r w:rsidRPr="00A35537">
        <w:rPr>
          <w:rFonts w:ascii="Times New Roman" w:eastAsia="Times New Roman" w:hAnsi="Times New Roman"/>
          <w:lang w:eastAsia="ru-RU"/>
        </w:rPr>
        <w:tab/>
        <w:t>не поступило ни одного предложения,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3013" w:rsidRPr="00A35537" w:rsidRDefault="003A154D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8</w:t>
      </w:r>
      <w:r w:rsidR="001F0CB0" w:rsidRPr="00A35537">
        <w:rPr>
          <w:rFonts w:ascii="Times New Roman" w:eastAsia="Times New Roman" w:hAnsi="Times New Roman"/>
          <w:lang w:eastAsia="ru-RU"/>
        </w:rPr>
        <w:t>.3</w:t>
      </w:r>
      <w:r w:rsidR="00227372" w:rsidRPr="00A35537">
        <w:rPr>
          <w:rFonts w:ascii="Times New Roman" w:eastAsia="Times New Roman" w:hAnsi="Times New Roman"/>
          <w:lang w:eastAsia="ru-RU"/>
        </w:rPr>
        <w:t xml:space="preserve">.4. </w:t>
      </w:r>
      <w:r w:rsidR="00BC3013" w:rsidRPr="00A35537">
        <w:rPr>
          <w:rFonts w:ascii="Times New Roman" w:eastAsia="Times New Roman" w:hAnsi="Times New Roman"/>
          <w:lang w:eastAsia="ru-RU"/>
        </w:rPr>
        <w:t>При подаче ценового предложения у Участника предусмотрена возможность выполнить следующие действия:</w:t>
      </w:r>
    </w:p>
    <w:p w:rsidR="00BC3013" w:rsidRPr="00A35537" w:rsidRDefault="00BC3013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-</w:t>
      </w:r>
      <w:r w:rsidRPr="00A35537">
        <w:rPr>
          <w:rFonts w:ascii="Times New Roman" w:eastAsia="Times New Roman" w:hAnsi="Times New Roman"/>
          <w:lang w:eastAsia="ru-RU"/>
        </w:rPr>
        <w:tab/>
        <w:t>просмотреть актуальную информацию о ходе аукциона;</w:t>
      </w:r>
    </w:p>
    <w:p w:rsidR="00BC3013" w:rsidRPr="00A35537" w:rsidRDefault="00BC3013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-</w:t>
      </w:r>
      <w:r w:rsidRPr="00A35537">
        <w:rPr>
          <w:rFonts w:ascii="Times New Roman" w:eastAsia="Times New Roman" w:hAnsi="Times New Roman"/>
          <w:lang w:eastAsia="ru-RU"/>
        </w:rPr>
        <w:tab/>
        <w:t>ввести новое предложение о цене договора с соблюдением условий, указанных в извещении о проведении процедуры аукциона;</w:t>
      </w:r>
    </w:p>
    <w:p w:rsidR="00BC3013" w:rsidRPr="00A35537" w:rsidRDefault="00BC3013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-</w:t>
      </w:r>
      <w:r w:rsidRPr="00A35537">
        <w:rPr>
          <w:rFonts w:ascii="Times New Roman" w:eastAsia="Times New Roman" w:hAnsi="Times New Roman"/>
          <w:lang w:eastAsia="ru-RU"/>
        </w:rPr>
        <w:tab/>
        <w:t>подписать ЭП и отправить ценовое предложение.</w:t>
      </w:r>
    </w:p>
    <w:p w:rsidR="00BC3013" w:rsidRPr="00A35537" w:rsidRDefault="003A154D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lastRenderedPageBreak/>
        <w:t>8</w:t>
      </w:r>
      <w:r w:rsidR="001F0CB0" w:rsidRPr="00A35537">
        <w:rPr>
          <w:rFonts w:ascii="Times New Roman" w:eastAsia="Times New Roman" w:hAnsi="Times New Roman"/>
          <w:lang w:eastAsia="ru-RU"/>
        </w:rPr>
        <w:t>.3</w:t>
      </w:r>
      <w:r w:rsidR="00227372" w:rsidRPr="00A35537">
        <w:rPr>
          <w:rFonts w:ascii="Times New Roman" w:eastAsia="Times New Roman" w:hAnsi="Times New Roman"/>
          <w:lang w:eastAsia="ru-RU"/>
        </w:rPr>
        <w:t xml:space="preserve">.5. </w:t>
      </w:r>
      <w:r w:rsidR="00117F9F" w:rsidRPr="00A35537">
        <w:rPr>
          <w:rFonts w:ascii="Times New Roman" w:eastAsia="Times New Roman" w:hAnsi="Times New Roman"/>
          <w:lang w:eastAsia="ru-RU"/>
        </w:rPr>
        <w:t xml:space="preserve">При вводе ценового предложения АС Оператора запрашивает подтверждение вводимой информации и в случае несоответствия информации требованиям Регламента и условиям, указанным в Информационном сообщении, выдает предупреждение и отклоняет такое ценовое предложение. При подтверждении вводимой информации АС Оператора </w:t>
      </w:r>
      <w:r w:rsidR="00273A0B" w:rsidRPr="00A35537">
        <w:rPr>
          <w:rFonts w:ascii="Times New Roman" w:eastAsia="Times New Roman" w:hAnsi="Times New Roman"/>
          <w:lang w:eastAsia="ru-RU"/>
        </w:rPr>
        <w:t xml:space="preserve">информирует Участника аукциона </w:t>
      </w:r>
      <w:r w:rsidR="00117F9F" w:rsidRPr="00A35537">
        <w:rPr>
          <w:rFonts w:ascii="Times New Roman" w:eastAsia="Times New Roman" w:hAnsi="Times New Roman"/>
          <w:lang w:eastAsia="ru-RU"/>
        </w:rPr>
        <w:t>о сделанном предложении с указанием того, что предложение является лучшим предложением цены договора на данный момент либо лучшим предложением данного Участника.</w:t>
      </w:r>
    </w:p>
    <w:p w:rsidR="00117F9F" w:rsidRPr="00A35537" w:rsidRDefault="003A154D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8</w:t>
      </w:r>
      <w:r w:rsidR="00117F9F" w:rsidRPr="00A35537">
        <w:rPr>
          <w:rFonts w:ascii="Times New Roman" w:eastAsia="Times New Roman" w:hAnsi="Times New Roman"/>
          <w:lang w:eastAsia="ru-RU"/>
        </w:rPr>
        <w:t>.</w:t>
      </w:r>
      <w:r w:rsidR="001F0CB0" w:rsidRPr="00A35537">
        <w:rPr>
          <w:rFonts w:ascii="Times New Roman" w:eastAsia="Times New Roman" w:hAnsi="Times New Roman"/>
          <w:lang w:eastAsia="ru-RU"/>
        </w:rPr>
        <w:t>3</w:t>
      </w:r>
      <w:r w:rsidR="00227372" w:rsidRPr="00A35537">
        <w:rPr>
          <w:rFonts w:ascii="Times New Roman" w:eastAsia="Times New Roman" w:hAnsi="Times New Roman"/>
          <w:lang w:eastAsia="ru-RU"/>
        </w:rPr>
        <w:t xml:space="preserve">.6. </w:t>
      </w:r>
      <w:r w:rsidR="00117F9F" w:rsidRPr="00A35537">
        <w:rPr>
          <w:rFonts w:ascii="Times New Roman" w:eastAsia="Times New Roman" w:hAnsi="Times New Roman"/>
          <w:lang w:eastAsia="ru-RU"/>
        </w:rPr>
        <w:t>Участник аукциона (аренда земельного участка) может подать предложение о цене договора при условии соблюдения следующих требований:</w:t>
      </w:r>
    </w:p>
    <w:p w:rsidR="00C165F6" w:rsidRPr="00A35537" w:rsidRDefault="00C165F6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- предложение о цене предмета аукциона увеличивает текущее максимальное предложение о цене предмета аукциона на величину </w:t>
      </w:r>
      <w:r w:rsidR="00772B26">
        <w:rPr>
          <w:rFonts w:ascii="Times New Roman" w:eastAsia="Times New Roman" w:hAnsi="Times New Roman"/>
          <w:lang w:eastAsia="ru-RU"/>
        </w:rPr>
        <w:t>«</w:t>
      </w:r>
      <w:r w:rsidRPr="00A35537">
        <w:rPr>
          <w:rFonts w:ascii="Times New Roman" w:eastAsia="Times New Roman" w:hAnsi="Times New Roman"/>
          <w:lang w:eastAsia="ru-RU"/>
        </w:rPr>
        <w:t>шага аукциона</w:t>
      </w:r>
      <w:r w:rsidR="00772B26">
        <w:rPr>
          <w:rFonts w:ascii="Times New Roman" w:eastAsia="Times New Roman" w:hAnsi="Times New Roman"/>
          <w:lang w:eastAsia="ru-RU"/>
        </w:rPr>
        <w:t>»</w:t>
      </w:r>
      <w:r w:rsidRPr="00A35537">
        <w:rPr>
          <w:rFonts w:ascii="Times New Roman" w:eastAsia="Times New Roman" w:hAnsi="Times New Roman"/>
          <w:lang w:eastAsia="ru-RU"/>
        </w:rPr>
        <w:t>;</w:t>
      </w:r>
    </w:p>
    <w:p w:rsidR="00C165F6" w:rsidRPr="00A35537" w:rsidRDefault="00C165F6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-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аукциона;</w:t>
      </w:r>
    </w:p>
    <w:p w:rsidR="00AC1B0B" w:rsidRPr="00A35537" w:rsidRDefault="00AC1B0B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- 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аукциона (аренда и продажа земельного участка);</w:t>
      </w:r>
    </w:p>
    <w:p w:rsidR="00AC1B0B" w:rsidRPr="00A35537" w:rsidRDefault="00AC1B0B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- не вправе подавать предложение о цене договора выше, чем текущее максимальное ценовое предложение, вне пределов «шага аукциона».</w:t>
      </w:r>
    </w:p>
    <w:p w:rsidR="00AC1B0B" w:rsidRPr="00A35537" w:rsidRDefault="00AC1B0B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EE14D3" w:rsidRPr="00A35537" w:rsidRDefault="00C67025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8.</w:t>
      </w:r>
      <w:r w:rsidR="001F0CB0" w:rsidRPr="00A35537">
        <w:rPr>
          <w:rFonts w:ascii="Times New Roman" w:eastAsia="Times New Roman" w:hAnsi="Times New Roman"/>
          <w:lang w:eastAsia="ru-RU"/>
        </w:rPr>
        <w:t>4</w:t>
      </w:r>
      <w:r w:rsidRPr="00A35537">
        <w:rPr>
          <w:rFonts w:ascii="Times New Roman" w:eastAsia="Times New Roman" w:hAnsi="Times New Roman"/>
          <w:lang w:eastAsia="ru-RU"/>
        </w:rPr>
        <w:t>.</w:t>
      </w:r>
      <w:r w:rsidRPr="00A35537">
        <w:rPr>
          <w:rFonts w:ascii="Times New Roman" w:eastAsia="Times New Roman" w:hAnsi="Times New Roman"/>
          <w:lang w:eastAsia="ru-RU"/>
        </w:rPr>
        <w:tab/>
      </w:r>
      <w:r w:rsidR="00112DD7" w:rsidRPr="00A35537">
        <w:rPr>
          <w:rFonts w:ascii="Times New Roman" w:eastAsia="Times New Roman" w:hAnsi="Times New Roman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Оператора и размещается им на Сайте Оператора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ЭТП. Протокол о результатах электронного аукциона после его размещения на ЭТП в автоматическом режиме направляется Оператором для размещения на официальном сайте торгов.</w:t>
      </w:r>
    </w:p>
    <w:p w:rsidR="00112DD7" w:rsidRPr="00A35537" w:rsidRDefault="00112DD7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EE14D3" w:rsidRPr="00A35537" w:rsidRDefault="00EE14D3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8.5.</w:t>
      </w:r>
      <w:r w:rsidRPr="00A35537">
        <w:rPr>
          <w:rFonts w:ascii="Times New Roman" w:hAnsi="Times New Roman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72CE8" w:rsidRPr="00A35537" w:rsidRDefault="00372CE8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E5589D" w:rsidRPr="00A35537" w:rsidRDefault="003A154D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8</w:t>
      </w:r>
      <w:r w:rsidR="00C67025" w:rsidRPr="00A35537">
        <w:rPr>
          <w:rFonts w:ascii="Times New Roman" w:eastAsia="Times New Roman" w:hAnsi="Times New Roman"/>
          <w:lang w:eastAsia="ru-RU"/>
        </w:rPr>
        <w:t>.</w:t>
      </w:r>
      <w:r w:rsidR="00EE14D3" w:rsidRPr="00A35537">
        <w:rPr>
          <w:rFonts w:ascii="Times New Roman" w:eastAsia="Times New Roman" w:hAnsi="Times New Roman"/>
          <w:lang w:eastAsia="ru-RU"/>
        </w:rPr>
        <w:t>6</w:t>
      </w:r>
      <w:r w:rsidR="00372CE8" w:rsidRPr="00A35537">
        <w:rPr>
          <w:rFonts w:ascii="Times New Roman" w:eastAsia="Times New Roman" w:hAnsi="Times New Roman"/>
          <w:lang w:eastAsia="ru-RU"/>
        </w:rPr>
        <w:t>.</w:t>
      </w:r>
      <w:r w:rsidR="0095326A" w:rsidRPr="00A35537">
        <w:rPr>
          <w:rFonts w:ascii="Times New Roman" w:eastAsia="Times New Roman" w:hAnsi="Times New Roman"/>
          <w:lang w:eastAsia="ru-RU"/>
        </w:rPr>
        <w:tab/>
      </w:r>
      <w:r w:rsidR="001428CE" w:rsidRPr="00A35537">
        <w:rPr>
          <w:rFonts w:ascii="Times New Roman" w:eastAsia="Times New Roman" w:hAnsi="Times New Roman"/>
          <w:lang w:eastAsia="ru-RU"/>
        </w:rPr>
        <w:t>Протокол о результатах аукциона оформляется Организатором ау</w:t>
      </w:r>
      <w:r w:rsidR="0082494C" w:rsidRPr="00A35537">
        <w:rPr>
          <w:rFonts w:ascii="Times New Roman" w:eastAsia="Times New Roman" w:hAnsi="Times New Roman"/>
          <w:lang w:eastAsia="ru-RU"/>
        </w:rPr>
        <w:t>кциона на основании протокола  проведения</w:t>
      </w:r>
      <w:r w:rsidR="001428CE" w:rsidRPr="00A35537">
        <w:rPr>
          <w:rFonts w:ascii="Times New Roman" w:eastAsia="Times New Roman" w:hAnsi="Times New Roman"/>
          <w:lang w:eastAsia="ru-RU"/>
        </w:rPr>
        <w:t xml:space="preserve"> аукциона, полученного из АС Оператора. В протоколе о результатах аукциона у</w:t>
      </w:r>
      <w:r w:rsidR="0082494C" w:rsidRPr="00A35537">
        <w:rPr>
          <w:rFonts w:ascii="Times New Roman" w:eastAsia="Times New Roman" w:hAnsi="Times New Roman"/>
          <w:lang w:eastAsia="ru-RU"/>
        </w:rPr>
        <w:t>к</w:t>
      </w:r>
      <w:r w:rsidR="001428CE" w:rsidRPr="00A35537">
        <w:rPr>
          <w:rFonts w:ascii="Times New Roman" w:eastAsia="Times New Roman" w:hAnsi="Times New Roman"/>
          <w:lang w:eastAsia="ru-RU"/>
        </w:rPr>
        <w:t>азываются</w:t>
      </w:r>
      <w:r w:rsidR="00E5589D" w:rsidRPr="00A35537">
        <w:rPr>
          <w:rFonts w:ascii="Times New Roman" w:eastAsia="Times New Roman" w:hAnsi="Times New Roman"/>
          <w:lang w:eastAsia="ru-RU"/>
        </w:rPr>
        <w:t>:</w:t>
      </w:r>
    </w:p>
    <w:p w:rsidR="00760F19" w:rsidRPr="00A35537" w:rsidRDefault="00760F19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1) сведения о месте, дате и времени проведения аукциона;</w:t>
      </w:r>
    </w:p>
    <w:p w:rsidR="00760F19" w:rsidRPr="00A35537" w:rsidRDefault="00760F19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760F19" w:rsidRPr="00A35537" w:rsidRDefault="00760F19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60F19" w:rsidRPr="00A35537" w:rsidRDefault="00760F19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60F19" w:rsidRPr="00A35537" w:rsidRDefault="00760F19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5) сведения о последнем предложении, о цене предмета аукциона (размер ежегодной арендной платы).</w:t>
      </w:r>
    </w:p>
    <w:p w:rsidR="00760F19" w:rsidRPr="00A35537" w:rsidRDefault="00760F19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E5589D" w:rsidRPr="00A35537" w:rsidRDefault="00760F19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8.</w:t>
      </w:r>
      <w:r w:rsidR="00EE14D3" w:rsidRPr="00A35537">
        <w:rPr>
          <w:rFonts w:ascii="Times New Roman" w:eastAsia="Times New Roman" w:hAnsi="Times New Roman"/>
          <w:lang w:eastAsia="ru-RU"/>
        </w:rPr>
        <w:t>7</w:t>
      </w:r>
      <w:r w:rsidRPr="00A35537">
        <w:rPr>
          <w:rFonts w:ascii="Times New Roman" w:eastAsia="Times New Roman" w:hAnsi="Times New Roman"/>
          <w:lang w:eastAsia="ru-RU"/>
        </w:rPr>
        <w:t>. После завершения процедуры аукциона Оператор направляет Победителю уведомление, содержащее в том числе информацию о Победителе.</w:t>
      </w:r>
    </w:p>
    <w:p w:rsidR="003A154D" w:rsidRPr="00A35537" w:rsidRDefault="003A154D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95326A" w:rsidRPr="00A35537" w:rsidRDefault="003A154D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8</w:t>
      </w:r>
      <w:r w:rsidR="00372CE8" w:rsidRPr="00A35537">
        <w:rPr>
          <w:rFonts w:ascii="Times New Roman" w:eastAsia="Times New Roman" w:hAnsi="Times New Roman"/>
          <w:lang w:eastAsia="ru-RU"/>
        </w:rPr>
        <w:t>.</w:t>
      </w:r>
      <w:r w:rsidR="00227372" w:rsidRPr="00A35537">
        <w:rPr>
          <w:rFonts w:ascii="Times New Roman" w:eastAsia="Times New Roman" w:hAnsi="Times New Roman"/>
          <w:lang w:eastAsia="ru-RU"/>
        </w:rPr>
        <w:t>8.</w:t>
      </w:r>
      <w:r w:rsidR="009F615F" w:rsidRPr="00A35537">
        <w:rPr>
          <w:rFonts w:ascii="Times New Roman" w:eastAsia="Times New Roman" w:hAnsi="Times New Roman"/>
          <w:lang w:eastAsia="ru-RU"/>
        </w:rPr>
        <w:tab/>
        <w:t>Заключение договора аренды по итогам аукциона (аренда земельного участка) с Победителем или единственным участником осуществляется в соответствии с разделом 9 настоящего Информационного сообщения</w:t>
      </w:r>
      <w:r w:rsidR="00504640" w:rsidRPr="00A35537">
        <w:rPr>
          <w:rFonts w:ascii="Times New Roman" w:hAnsi="Times New Roman"/>
          <w:color w:val="000000"/>
          <w:shd w:val="clear" w:color="auto" w:fill="FFFFFF"/>
        </w:rPr>
        <w:t>.</w:t>
      </w:r>
    </w:p>
    <w:p w:rsidR="00504640" w:rsidRPr="00A35537" w:rsidRDefault="00504640" w:rsidP="00992428">
      <w:pPr>
        <w:spacing w:after="0" w:line="240" w:lineRule="auto"/>
        <w:ind w:left="-851"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D3359" w:rsidRPr="00A35537" w:rsidRDefault="00EE14D3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8.</w:t>
      </w:r>
      <w:r w:rsidR="00227372" w:rsidRPr="00A35537">
        <w:rPr>
          <w:rFonts w:ascii="Times New Roman" w:eastAsia="Times New Roman" w:hAnsi="Times New Roman"/>
          <w:lang w:eastAsia="ru-RU"/>
        </w:rPr>
        <w:t xml:space="preserve">9. </w:t>
      </w:r>
      <w:r w:rsidR="00ED3359" w:rsidRPr="00A35537">
        <w:rPr>
          <w:rFonts w:ascii="Times New Roman" w:eastAsia="Times New Roman" w:hAnsi="Times New Roman"/>
          <w:i/>
          <w:lang w:eastAsia="ru-RU"/>
        </w:rPr>
        <w:t xml:space="preserve">Аукцион признается несостоявшимся в </w:t>
      </w:r>
      <w:r w:rsidRPr="00A35537">
        <w:rPr>
          <w:rFonts w:ascii="Times New Roman" w:eastAsia="Times New Roman" w:hAnsi="Times New Roman"/>
          <w:i/>
          <w:lang w:eastAsia="ru-RU"/>
        </w:rPr>
        <w:t>следующих случаях</w:t>
      </w:r>
      <w:r w:rsidR="00ED3359" w:rsidRPr="00A35537">
        <w:rPr>
          <w:rFonts w:ascii="Times New Roman" w:eastAsia="Times New Roman" w:hAnsi="Times New Roman"/>
          <w:i/>
          <w:lang w:eastAsia="ru-RU"/>
        </w:rPr>
        <w:t>:</w:t>
      </w:r>
    </w:p>
    <w:p w:rsidR="00ED3359" w:rsidRPr="00A35537" w:rsidRDefault="00ED3359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 - по окончании срока подачи </w:t>
      </w:r>
      <w:r w:rsidR="00EE14D3" w:rsidRPr="00A35537">
        <w:rPr>
          <w:rFonts w:ascii="Times New Roman" w:eastAsia="Times New Roman" w:hAnsi="Times New Roman"/>
          <w:lang w:eastAsia="ru-RU"/>
        </w:rPr>
        <w:t>з</w:t>
      </w:r>
      <w:r w:rsidRPr="00A35537">
        <w:rPr>
          <w:rFonts w:ascii="Times New Roman" w:eastAsia="Times New Roman" w:hAnsi="Times New Roman"/>
          <w:lang w:eastAsia="ru-RU"/>
        </w:rPr>
        <w:t xml:space="preserve">аявок была подана только одна </w:t>
      </w:r>
      <w:r w:rsidR="00EE14D3" w:rsidRPr="00A35537">
        <w:rPr>
          <w:rFonts w:ascii="Times New Roman" w:eastAsia="Times New Roman" w:hAnsi="Times New Roman"/>
          <w:lang w:eastAsia="ru-RU"/>
        </w:rPr>
        <w:t>з</w:t>
      </w:r>
      <w:r w:rsidRPr="00A35537">
        <w:rPr>
          <w:rFonts w:ascii="Times New Roman" w:eastAsia="Times New Roman" w:hAnsi="Times New Roman"/>
          <w:lang w:eastAsia="ru-RU"/>
        </w:rPr>
        <w:t>аявка;</w:t>
      </w:r>
    </w:p>
    <w:p w:rsidR="00ED3359" w:rsidRPr="00A35537" w:rsidRDefault="00ED3359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 - по окончании срока подачи Заявок не подано ни одной Заявки</w:t>
      </w:r>
      <w:r w:rsidR="009F615F" w:rsidRPr="00A35537">
        <w:rPr>
          <w:rFonts w:ascii="Times New Roman" w:eastAsia="Times New Roman" w:hAnsi="Times New Roman"/>
          <w:lang w:eastAsia="ru-RU"/>
        </w:rPr>
        <w:t xml:space="preserve"> либо</w:t>
      </w:r>
      <w:r w:rsidR="009F615F" w:rsidRPr="00A35537">
        <w:rPr>
          <w:rFonts w:ascii="Times New Roman" w:hAnsi="Times New Roman"/>
        </w:rPr>
        <w:t xml:space="preserve"> </w:t>
      </w:r>
      <w:r w:rsidR="009F615F" w:rsidRPr="00A35537">
        <w:rPr>
          <w:rFonts w:ascii="Times New Roman" w:eastAsia="Times New Roman" w:hAnsi="Times New Roman"/>
          <w:lang w:eastAsia="ru-RU"/>
        </w:rPr>
        <w:t>ни один из Заявителей не признан Участником аукциона</w:t>
      </w:r>
      <w:r w:rsidRPr="00A35537">
        <w:rPr>
          <w:rFonts w:ascii="Times New Roman" w:eastAsia="Times New Roman" w:hAnsi="Times New Roman"/>
          <w:lang w:eastAsia="ru-RU"/>
        </w:rPr>
        <w:t>;</w:t>
      </w:r>
    </w:p>
    <w:p w:rsidR="00ED3359" w:rsidRPr="00A35537" w:rsidRDefault="00ED3359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 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6504BB" w:rsidRPr="00A35537" w:rsidRDefault="00ED3359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lastRenderedPageBreak/>
        <w:t xml:space="preserve"> - в случае если в течение 10 (десяти) минут часа после начала проведения аукциона не поступило ни одного Предложения о цене, которое предусматривало бы более высокую цену предмета аукциона.</w:t>
      </w:r>
    </w:p>
    <w:p w:rsidR="00EE14D3" w:rsidRPr="00A35537" w:rsidRDefault="00EE14D3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Решение о признании аукциона несостоявшимся оформляется протоколом рассмотрения заявок на участие в аукционе либо протоколом о результатах аукциона.</w:t>
      </w:r>
    </w:p>
    <w:p w:rsidR="00D55DEC" w:rsidRPr="00A35537" w:rsidRDefault="00D55DEC" w:rsidP="00992428">
      <w:pPr>
        <w:spacing w:after="0" w:line="240" w:lineRule="auto"/>
        <w:ind w:left="-851" w:firstLine="709"/>
        <w:jc w:val="center"/>
        <w:rPr>
          <w:rFonts w:ascii="Times New Roman" w:hAnsi="Times New Roman"/>
        </w:rPr>
      </w:pPr>
    </w:p>
    <w:p w:rsidR="00EE137A" w:rsidRPr="00A35537" w:rsidRDefault="00EE137A" w:rsidP="00992428">
      <w:pPr>
        <w:pStyle w:val="ad"/>
        <w:numPr>
          <w:ilvl w:val="0"/>
          <w:numId w:val="23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З</w:t>
      </w:r>
      <w:r w:rsidR="00574353" w:rsidRPr="00A35537">
        <w:rPr>
          <w:rFonts w:ascii="Times New Roman" w:eastAsia="Times New Roman" w:hAnsi="Times New Roman"/>
          <w:lang w:eastAsia="ru-RU"/>
        </w:rPr>
        <w:t>АКЛЮЧЕНИЕ ДОГОВОРОВ</w:t>
      </w:r>
      <w:r w:rsidRPr="00A35537">
        <w:rPr>
          <w:rFonts w:ascii="Times New Roman" w:eastAsia="Times New Roman" w:hAnsi="Times New Roman"/>
          <w:lang w:eastAsia="ru-RU"/>
        </w:rPr>
        <w:t xml:space="preserve"> АРЕНДЫ ЗЕМЕЛ</w:t>
      </w:r>
      <w:r w:rsidR="00412815" w:rsidRPr="00A35537">
        <w:rPr>
          <w:rFonts w:ascii="Times New Roman" w:eastAsia="Times New Roman" w:hAnsi="Times New Roman"/>
          <w:lang w:eastAsia="ru-RU"/>
        </w:rPr>
        <w:t>ЬН</w:t>
      </w:r>
      <w:r w:rsidR="00574353" w:rsidRPr="00A35537">
        <w:rPr>
          <w:rFonts w:ascii="Times New Roman" w:eastAsia="Times New Roman" w:hAnsi="Times New Roman"/>
          <w:lang w:eastAsia="ru-RU"/>
        </w:rPr>
        <w:t>ЫХ УЧАСТКОВ</w:t>
      </w:r>
    </w:p>
    <w:p w:rsidR="00EE14D3" w:rsidRPr="00A35537" w:rsidRDefault="00412815" w:rsidP="00992428">
      <w:pPr>
        <w:pStyle w:val="ad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ПО ИТОГАМ АУКЦИОНА</w:t>
      </w:r>
      <w:r w:rsidR="00EE137A" w:rsidRPr="00A35537">
        <w:rPr>
          <w:rFonts w:ascii="Times New Roman" w:eastAsia="Times New Roman" w:hAnsi="Times New Roman"/>
          <w:lang w:eastAsia="ru-RU"/>
        </w:rPr>
        <w:t>.</w:t>
      </w:r>
    </w:p>
    <w:p w:rsidR="00EE14D3" w:rsidRPr="00A35537" w:rsidRDefault="00EE14D3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lang w:eastAsia="ru-RU"/>
        </w:rPr>
      </w:pPr>
    </w:p>
    <w:p w:rsidR="00D977DF" w:rsidRPr="00A35537" w:rsidRDefault="00D977DF" w:rsidP="00992428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Договор</w:t>
      </w:r>
      <w:r w:rsidR="00574353" w:rsidRPr="00A35537">
        <w:rPr>
          <w:rFonts w:ascii="Times New Roman" w:eastAsia="Times New Roman" w:hAnsi="Times New Roman"/>
          <w:lang w:eastAsia="ru-RU"/>
        </w:rPr>
        <w:t>ы</w:t>
      </w:r>
      <w:r w:rsidRPr="00A35537">
        <w:rPr>
          <w:rFonts w:ascii="Times New Roman" w:eastAsia="Times New Roman" w:hAnsi="Times New Roman"/>
          <w:lang w:eastAsia="ru-RU"/>
        </w:rPr>
        <w:t xml:space="preserve"> аренды земельн</w:t>
      </w:r>
      <w:r w:rsidR="00574353" w:rsidRPr="00A35537">
        <w:rPr>
          <w:rFonts w:ascii="Times New Roman" w:eastAsia="Times New Roman" w:hAnsi="Times New Roman"/>
          <w:lang w:eastAsia="ru-RU"/>
        </w:rPr>
        <w:t>ых участков заключаю</w:t>
      </w:r>
      <w:r w:rsidRPr="00A35537">
        <w:rPr>
          <w:rFonts w:ascii="Times New Roman" w:eastAsia="Times New Roman" w:hAnsi="Times New Roman"/>
          <w:lang w:eastAsia="ru-RU"/>
        </w:rPr>
        <w:t xml:space="preserve">тся по форме, представленной в </w:t>
      </w:r>
      <w:r w:rsidRPr="00A35537">
        <w:rPr>
          <w:rFonts w:ascii="Times New Roman" w:eastAsia="Times New Roman" w:hAnsi="Times New Roman"/>
          <w:i/>
          <w:lang w:eastAsia="ru-RU"/>
        </w:rPr>
        <w:t>Приложение 2 к Информационному сообщению</w:t>
      </w:r>
      <w:r w:rsidRPr="00A35537">
        <w:rPr>
          <w:rFonts w:ascii="Times New Roman" w:eastAsia="Times New Roman" w:hAnsi="Times New Roman"/>
          <w:lang w:eastAsia="ru-RU"/>
        </w:rPr>
        <w:t>.</w:t>
      </w:r>
    </w:p>
    <w:p w:rsidR="00D977DF" w:rsidRPr="00A35537" w:rsidRDefault="00D977DF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lang w:eastAsia="ru-RU"/>
        </w:rPr>
      </w:pPr>
    </w:p>
    <w:p w:rsidR="00D977DF" w:rsidRPr="00A35537" w:rsidRDefault="00D977DF" w:rsidP="00992428">
      <w:pPr>
        <w:pStyle w:val="ad"/>
        <w:numPr>
          <w:ilvl w:val="1"/>
          <w:numId w:val="23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Организатор аукциона заключает договор</w:t>
      </w:r>
      <w:r w:rsidR="00574353" w:rsidRPr="00A35537">
        <w:rPr>
          <w:rFonts w:ascii="Times New Roman" w:eastAsia="Times New Roman" w:hAnsi="Times New Roman"/>
          <w:lang w:eastAsia="ru-RU"/>
        </w:rPr>
        <w:t>ы</w:t>
      </w:r>
      <w:r w:rsidRPr="00A35537">
        <w:rPr>
          <w:rFonts w:ascii="Times New Roman" w:eastAsia="Times New Roman" w:hAnsi="Times New Roman"/>
          <w:lang w:eastAsia="ru-RU"/>
        </w:rPr>
        <w:t xml:space="preserve"> аренды земельн</w:t>
      </w:r>
      <w:r w:rsidR="00574353" w:rsidRPr="00A35537">
        <w:rPr>
          <w:rFonts w:ascii="Times New Roman" w:eastAsia="Times New Roman" w:hAnsi="Times New Roman"/>
          <w:lang w:eastAsia="ru-RU"/>
        </w:rPr>
        <w:t>ых участков</w:t>
      </w:r>
      <w:r w:rsidRPr="00A35537">
        <w:rPr>
          <w:rFonts w:ascii="Times New Roman" w:eastAsia="Times New Roman" w:hAnsi="Times New Roman"/>
          <w:lang w:eastAsia="ru-RU"/>
        </w:rPr>
        <w:t xml:space="preserve"> с победител</w:t>
      </w:r>
      <w:r w:rsidR="00574353" w:rsidRPr="00A35537">
        <w:rPr>
          <w:rFonts w:ascii="Times New Roman" w:eastAsia="Times New Roman" w:hAnsi="Times New Roman"/>
          <w:lang w:eastAsia="ru-RU"/>
        </w:rPr>
        <w:t>ями (победителем)</w:t>
      </w:r>
      <w:r w:rsidRPr="00A35537">
        <w:rPr>
          <w:rFonts w:ascii="Times New Roman" w:eastAsia="Times New Roman" w:hAnsi="Times New Roman"/>
          <w:lang w:eastAsia="ru-RU"/>
        </w:rPr>
        <w:t xml:space="preserve"> </w:t>
      </w:r>
      <w:r w:rsidR="00574353" w:rsidRPr="00A35537">
        <w:rPr>
          <w:rFonts w:ascii="Times New Roman" w:eastAsia="Times New Roman" w:hAnsi="Times New Roman"/>
          <w:lang w:eastAsia="ru-RU"/>
        </w:rPr>
        <w:t xml:space="preserve">или единственными участниками </w:t>
      </w:r>
      <w:r w:rsidRPr="00A35537">
        <w:rPr>
          <w:rFonts w:ascii="Times New Roman" w:eastAsia="Times New Roman" w:hAnsi="Times New Roman"/>
          <w:lang w:eastAsia="ru-RU"/>
        </w:rPr>
        <w:t xml:space="preserve">(единственным участником) аукциона в сроки и в порядке, установленные настоящим Информационным сообщением, </w:t>
      </w:r>
      <w:r w:rsidR="00595E5D" w:rsidRPr="00A35537">
        <w:rPr>
          <w:rFonts w:ascii="Times New Roman" w:eastAsia="Times New Roman" w:hAnsi="Times New Roman"/>
          <w:lang w:eastAsia="ru-RU"/>
        </w:rPr>
        <w:t>Земельным кодексом РФ и с учётом Регламента</w:t>
      </w:r>
      <w:r w:rsidR="00D56C3E" w:rsidRPr="00A35537">
        <w:rPr>
          <w:rFonts w:ascii="Times New Roman" w:eastAsia="Times New Roman" w:hAnsi="Times New Roman"/>
          <w:lang w:eastAsia="ru-RU"/>
        </w:rPr>
        <w:t xml:space="preserve"> (часть 11)</w:t>
      </w:r>
      <w:r w:rsidRPr="00A35537">
        <w:rPr>
          <w:rFonts w:ascii="Times New Roman" w:eastAsia="Times New Roman" w:hAnsi="Times New Roman"/>
          <w:lang w:eastAsia="ru-RU"/>
        </w:rPr>
        <w:t>.</w:t>
      </w:r>
    </w:p>
    <w:p w:rsidR="00D977DF" w:rsidRPr="00A35537" w:rsidRDefault="00D977DF" w:rsidP="00992428">
      <w:pPr>
        <w:pStyle w:val="ad"/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6E6D12" w:rsidRPr="00A35537" w:rsidRDefault="00574353" w:rsidP="00992428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Заключение договоров</w:t>
      </w:r>
      <w:r w:rsidR="00D977DF" w:rsidRPr="00A35537">
        <w:rPr>
          <w:rFonts w:ascii="Times New Roman" w:eastAsia="Times New Roman" w:hAnsi="Times New Roman"/>
          <w:lang w:eastAsia="ru-RU"/>
        </w:rPr>
        <w:t xml:space="preserve"> аренды земельн</w:t>
      </w:r>
      <w:r w:rsidRPr="00A35537">
        <w:rPr>
          <w:rFonts w:ascii="Times New Roman" w:eastAsia="Times New Roman" w:hAnsi="Times New Roman"/>
          <w:lang w:eastAsia="ru-RU"/>
        </w:rPr>
        <w:t>ых участков</w:t>
      </w:r>
      <w:r w:rsidR="00D977DF" w:rsidRPr="00A35537">
        <w:rPr>
          <w:rFonts w:ascii="Times New Roman" w:eastAsia="Times New Roman" w:hAnsi="Times New Roman"/>
          <w:lang w:eastAsia="ru-RU"/>
        </w:rPr>
        <w:t xml:space="preserve"> по итогам аукциона </w:t>
      </w:r>
      <w:r w:rsidR="006E6D12" w:rsidRPr="00A35537">
        <w:rPr>
          <w:rFonts w:ascii="Times New Roman" w:eastAsia="Times New Roman" w:hAnsi="Times New Roman"/>
          <w:lang w:eastAsia="ru-RU"/>
        </w:rPr>
        <w:t>(аренда земельного участка) может осуществляться как в электронной форме с применением функционала АС Оператора, так и вне АС Оператора в соответствии с законодательством Российской Федерации, и с необходимым подтверждением его заключения Арендодателем через функционал электронной площадки.</w:t>
      </w:r>
    </w:p>
    <w:p w:rsidR="006E6D12" w:rsidRPr="00A35537" w:rsidRDefault="006E6D12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AE4F6E" w:rsidRPr="00A35537" w:rsidRDefault="002F65D1" w:rsidP="00992428">
      <w:pPr>
        <w:pStyle w:val="ad"/>
        <w:numPr>
          <w:ilvl w:val="1"/>
          <w:numId w:val="23"/>
        </w:numPr>
        <w:tabs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Организатор аукциона</w:t>
      </w:r>
      <w:r w:rsidR="006E6D12" w:rsidRPr="00A35537">
        <w:rPr>
          <w:rFonts w:ascii="Times New Roman" w:eastAsia="Times New Roman" w:hAnsi="Times New Roman"/>
          <w:lang w:eastAsia="ru-RU"/>
        </w:rPr>
        <w:t xml:space="preserve"> заключает с победителем процедуры либо в случаях, предусмотренных законодательством Российской Федерации и Регламентом, с единственным участником процедуры или Участником, подавшим единственную заявку</w:t>
      </w:r>
      <w:r w:rsidR="006E6D12" w:rsidRPr="00A35537">
        <w:rPr>
          <w:rFonts w:ascii="Times New Roman" w:hAnsi="Times New Roman"/>
        </w:rPr>
        <w:t xml:space="preserve"> </w:t>
      </w:r>
      <w:r w:rsidR="006E6D12" w:rsidRPr="00A35537">
        <w:rPr>
          <w:rFonts w:ascii="Times New Roman" w:eastAsia="Times New Roman" w:hAnsi="Times New Roman"/>
          <w:lang w:eastAsia="ru-RU"/>
        </w:rPr>
        <w:t>договор аренды земельного участка в соответствии с Регламентом, в сроки и в порядке, установленные настоящим Информационным сообщением (извещением).</w:t>
      </w:r>
    </w:p>
    <w:p w:rsidR="00717D69" w:rsidRPr="00A35537" w:rsidRDefault="00717D69" w:rsidP="00992428">
      <w:pPr>
        <w:pStyle w:val="ad"/>
        <w:tabs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6E6D12" w:rsidRPr="00A35537" w:rsidRDefault="002F65D1" w:rsidP="00992428">
      <w:pPr>
        <w:pStyle w:val="ad"/>
        <w:numPr>
          <w:ilvl w:val="1"/>
          <w:numId w:val="23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 Организатор аукциона обязан в течение пяти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аренды земельного участка, находящегося в государственной или муниципальной собственности,  подписанный проект договора аренды земельного участка, находящегося в государственной или муниципальной собственности.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F65D1" w:rsidRPr="00A35537" w:rsidRDefault="002F65D1" w:rsidP="00992428">
      <w:pPr>
        <w:tabs>
          <w:tab w:val="left" w:pos="0"/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6E6D12" w:rsidRPr="00A35537" w:rsidRDefault="006E6D12" w:rsidP="00992428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 В случае, если договор аренды имущества по итогам проведения</w:t>
      </w:r>
      <w:r w:rsidRPr="00A35537">
        <w:rPr>
          <w:rFonts w:ascii="Times New Roman" w:hAnsi="Times New Roman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>аукциона (аренда и земельного участка)</w:t>
      </w:r>
      <w:r w:rsidRPr="00A35537">
        <w:rPr>
          <w:rFonts w:ascii="Times New Roman" w:hAnsi="Times New Roman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 xml:space="preserve">заключается вне АС Оператора, </w:t>
      </w:r>
      <w:r w:rsidR="0082494C" w:rsidRPr="00A35537">
        <w:rPr>
          <w:rFonts w:ascii="Times New Roman" w:eastAsia="Times New Roman" w:hAnsi="Times New Roman"/>
          <w:lang w:eastAsia="ru-RU"/>
        </w:rPr>
        <w:t>Организатору аукциона</w:t>
      </w:r>
      <w:r w:rsidRPr="00A35537">
        <w:rPr>
          <w:rFonts w:ascii="Times New Roman" w:eastAsia="Times New Roman" w:hAnsi="Times New Roman"/>
          <w:lang w:eastAsia="ru-RU"/>
        </w:rPr>
        <w:t xml:space="preserve"> требуется подтвердить факт заключения договора через функционал в Личном кабинете.</w:t>
      </w:r>
    </w:p>
    <w:p w:rsidR="00717D69" w:rsidRPr="00A35537" w:rsidRDefault="00717D69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412815" w:rsidRPr="00A35537" w:rsidRDefault="00C832A6" w:rsidP="00992428">
      <w:pPr>
        <w:pStyle w:val="ad"/>
        <w:numPr>
          <w:ilvl w:val="1"/>
          <w:numId w:val="23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До подтверждения факта заключения договор</w:t>
      </w:r>
      <w:r w:rsidR="00574353" w:rsidRPr="00A35537">
        <w:rPr>
          <w:rFonts w:ascii="Times New Roman" w:eastAsia="Times New Roman" w:hAnsi="Times New Roman"/>
          <w:lang w:eastAsia="ru-RU"/>
        </w:rPr>
        <w:t>ов</w:t>
      </w:r>
      <w:r w:rsidRPr="00A35537">
        <w:rPr>
          <w:rFonts w:ascii="Times New Roman" w:eastAsia="Times New Roman" w:hAnsi="Times New Roman"/>
          <w:lang w:eastAsia="ru-RU"/>
        </w:rPr>
        <w:t xml:space="preserve"> в электронной форме Оператор продолжает блокировать денежные средства на Лицевом счете победител</w:t>
      </w:r>
      <w:r w:rsidR="00574353" w:rsidRPr="00A35537">
        <w:rPr>
          <w:rFonts w:ascii="Times New Roman" w:eastAsia="Times New Roman" w:hAnsi="Times New Roman"/>
          <w:lang w:eastAsia="ru-RU"/>
        </w:rPr>
        <w:t xml:space="preserve">ей </w:t>
      </w:r>
      <w:r w:rsidRPr="00A35537">
        <w:rPr>
          <w:rFonts w:ascii="Times New Roman" w:eastAsia="Times New Roman" w:hAnsi="Times New Roman"/>
          <w:lang w:eastAsia="ru-RU"/>
        </w:rPr>
        <w:t>в размере задатка до момента получения Опера</w:t>
      </w:r>
      <w:r w:rsidR="00BB3D8D" w:rsidRPr="00A35537">
        <w:rPr>
          <w:rFonts w:ascii="Times New Roman" w:eastAsia="Times New Roman" w:hAnsi="Times New Roman"/>
          <w:lang w:eastAsia="ru-RU"/>
        </w:rPr>
        <w:t xml:space="preserve">тором от Организатора аукциона </w:t>
      </w:r>
      <w:r w:rsidRPr="00A35537">
        <w:rPr>
          <w:rFonts w:ascii="Times New Roman" w:eastAsia="Times New Roman" w:hAnsi="Times New Roman"/>
          <w:lang w:eastAsia="ru-RU"/>
        </w:rPr>
        <w:t>п</w:t>
      </w:r>
      <w:r w:rsidR="00574353" w:rsidRPr="00A35537">
        <w:rPr>
          <w:rFonts w:ascii="Times New Roman" w:eastAsia="Times New Roman" w:hAnsi="Times New Roman"/>
          <w:lang w:eastAsia="ru-RU"/>
        </w:rPr>
        <w:t>оручения на перевод задатка таких Участников</w:t>
      </w:r>
      <w:r w:rsidRPr="00A35537">
        <w:rPr>
          <w:rFonts w:ascii="Times New Roman" w:eastAsia="Times New Roman" w:hAnsi="Times New Roman"/>
          <w:lang w:eastAsia="ru-RU"/>
        </w:rPr>
        <w:t xml:space="preserve"> на расчетный счет Организатора аукциона.</w:t>
      </w:r>
    </w:p>
    <w:p w:rsidR="00AE4F6E" w:rsidRPr="00A35537" w:rsidRDefault="00AE4F6E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lang w:eastAsia="ru-RU"/>
        </w:rPr>
      </w:pPr>
    </w:p>
    <w:p w:rsidR="00BB3D8D" w:rsidRPr="00A35537" w:rsidRDefault="00D55DEC" w:rsidP="00992428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Не</w:t>
      </w:r>
      <w:r w:rsidR="0000185F" w:rsidRPr="00A35537">
        <w:rPr>
          <w:rFonts w:ascii="Times New Roman" w:eastAsia="Times New Roman" w:hAnsi="Times New Roman"/>
          <w:lang w:eastAsia="ru-RU"/>
        </w:rPr>
        <w:t xml:space="preserve"> допускается заключение договор</w:t>
      </w:r>
      <w:r w:rsidR="00574353" w:rsidRPr="00A35537">
        <w:rPr>
          <w:rFonts w:ascii="Times New Roman" w:eastAsia="Times New Roman" w:hAnsi="Times New Roman"/>
          <w:lang w:eastAsia="ru-RU"/>
        </w:rPr>
        <w:t>ов</w:t>
      </w:r>
      <w:r w:rsidR="00227372" w:rsidRPr="00A35537">
        <w:rPr>
          <w:rFonts w:ascii="Times New Roman" w:eastAsia="Times New Roman" w:hAnsi="Times New Roman"/>
          <w:lang w:eastAsia="ru-RU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>аренды земельн</w:t>
      </w:r>
      <w:r w:rsidR="00574353" w:rsidRPr="00A35537">
        <w:rPr>
          <w:rFonts w:ascii="Times New Roman" w:eastAsia="Times New Roman" w:hAnsi="Times New Roman"/>
          <w:lang w:eastAsia="ru-RU"/>
        </w:rPr>
        <w:t>ых</w:t>
      </w:r>
      <w:r w:rsidR="00227372" w:rsidRPr="00A35537">
        <w:rPr>
          <w:rFonts w:ascii="Times New Roman" w:eastAsia="Times New Roman" w:hAnsi="Times New Roman"/>
          <w:lang w:eastAsia="ru-RU"/>
        </w:rPr>
        <w:t xml:space="preserve"> </w:t>
      </w:r>
      <w:r w:rsidR="0000185F" w:rsidRPr="00A35537">
        <w:rPr>
          <w:rFonts w:ascii="Times New Roman" w:eastAsia="Times New Roman" w:hAnsi="Times New Roman"/>
          <w:lang w:eastAsia="ru-RU"/>
        </w:rPr>
        <w:t>участк</w:t>
      </w:r>
      <w:r w:rsidR="00574353" w:rsidRPr="00A35537">
        <w:rPr>
          <w:rFonts w:ascii="Times New Roman" w:eastAsia="Times New Roman" w:hAnsi="Times New Roman"/>
          <w:lang w:eastAsia="ru-RU"/>
        </w:rPr>
        <w:t>ов</w:t>
      </w:r>
      <w:r w:rsidRPr="00A35537">
        <w:rPr>
          <w:rFonts w:ascii="Times New Roman" w:eastAsia="Times New Roman" w:hAnsi="Times New Roman"/>
          <w:lang w:eastAsia="ru-RU"/>
        </w:rPr>
        <w:t xml:space="preserve"> ранее чем через 10 (десять) дней со дня размещения </w:t>
      </w:r>
      <w:r w:rsidR="00BB3D8D" w:rsidRPr="00A35537">
        <w:rPr>
          <w:rFonts w:ascii="Times New Roman" w:eastAsia="Times New Roman" w:hAnsi="Times New Roman"/>
          <w:lang w:eastAsia="ru-RU"/>
        </w:rPr>
        <w:t>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</w:t>
      </w:r>
      <w:r w:rsidR="005B7BFA" w:rsidRPr="00A35537">
        <w:rPr>
          <w:rFonts w:ascii="Times New Roman" w:eastAsia="Times New Roman" w:hAnsi="Times New Roman"/>
          <w:lang w:eastAsia="ru-RU"/>
        </w:rPr>
        <w:t xml:space="preserve"> торгов.</w:t>
      </w:r>
    </w:p>
    <w:p w:rsidR="0082494C" w:rsidRPr="00A35537" w:rsidRDefault="0082494C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6E4B89" w:rsidRPr="00A35537" w:rsidRDefault="009F479C" w:rsidP="00992428">
      <w:pPr>
        <w:pStyle w:val="ad"/>
        <w:numPr>
          <w:ilvl w:val="1"/>
          <w:numId w:val="23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 </w:t>
      </w:r>
      <w:r w:rsidR="00F972BC" w:rsidRPr="00A35537">
        <w:rPr>
          <w:rFonts w:ascii="Times New Roman" w:eastAsia="Times New Roman" w:hAnsi="Times New Roman"/>
          <w:lang w:eastAsia="ru-RU"/>
        </w:rPr>
        <w:t>В случае если при проведении аукциона</w:t>
      </w:r>
      <w:r w:rsidR="00F972BC" w:rsidRPr="00A35537">
        <w:rPr>
          <w:rFonts w:ascii="Times New Roman" w:hAnsi="Times New Roman"/>
        </w:rPr>
        <w:t xml:space="preserve"> </w:t>
      </w:r>
      <w:r w:rsidR="00F972BC" w:rsidRPr="00A35537">
        <w:rPr>
          <w:rFonts w:ascii="Times New Roman" w:eastAsia="Times New Roman" w:hAnsi="Times New Roman"/>
          <w:lang w:eastAsia="ru-RU"/>
        </w:rPr>
        <w:t>аукцион призн</w:t>
      </w:r>
      <w:r w:rsidR="0082494C" w:rsidRPr="00A35537">
        <w:rPr>
          <w:rFonts w:ascii="Times New Roman" w:eastAsia="Times New Roman" w:hAnsi="Times New Roman"/>
          <w:lang w:eastAsia="ru-RU"/>
        </w:rPr>
        <w:t>ан несостоявшимся и только один З</w:t>
      </w:r>
      <w:r w:rsidR="00F972BC" w:rsidRPr="00A35537">
        <w:rPr>
          <w:rFonts w:ascii="Times New Roman" w:eastAsia="Times New Roman" w:hAnsi="Times New Roman"/>
          <w:lang w:eastAsia="ru-RU"/>
        </w:rPr>
        <w:t xml:space="preserve">аявитель признан участником, либо если по окончании срока подачи заявок на участие в аукционе подана только одна заявка на участие в аукционе и </w:t>
      </w:r>
      <w:r w:rsidR="0082494C" w:rsidRPr="00A35537">
        <w:rPr>
          <w:rFonts w:ascii="Times New Roman" w:eastAsia="Times New Roman" w:hAnsi="Times New Roman"/>
          <w:lang w:eastAsia="ru-RU"/>
        </w:rPr>
        <w:t>З</w:t>
      </w:r>
      <w:r w:rsidR="00F972BC" w:rsidRPr="00A35537">
        <w:rPr>
          <w:rFonts w:ascii="Times New Roman" w:eastAsia="Times New Roman" w:hAnsi="Times New Roman"/>
          <w:lang w:eastAsia="ru-RU"/>
        </w:rPr>
        <w:t>аявитель, подавший указанную заявку</w:t>
      </w:r>
      <w:r w:rsidR="00DF78A6" w:rsidRPr="00A35537">
        <w:rPr>
          <w:rFonts w:ascii="Times New Roman" w:eastAsia="Times New Roman" w:hAnsi="Times New Roman"/>
          <w:lang w:eastAsia="ru-RU"/>
        </w:rPr>
        <w:t xml:space="preserve">, соответствуют всем требованиям и указанным в </w:t>
      </w:r>
      <w:r w:rsidR="0051287C" w:rsidRPr="00A35537">
        <w:rPr>
          <w:rFonts w:ascii="Times New Roman" w:eastAsia="Times New Roman" w:hAnsi="Times New Roman"/>
          <w:lang w:eastAsia="ru-RU"/>
        </w:rPr>
        <w:t>Информационном сообщении</w:t>
      </w:r>
      <w:r w:rsidR="00DF78A6" w:rsidRPr="00A35537">
        <w:rPr>
          <w:rFonts w:ascii="Times New Roman" w:eastAsia="Times New Roman" w:hAnsi="Times New Roman"/>
          <w:lang w:eastAsia="ru-RU"/>
        </w:rPr>
        <w:t xml:space="preserve"> о проведении аукциона условиям аукциона,</w:t>
      </w:r>
      <w:r w:rsidRPr="00A35537">
        <w:rPr>
          <w:rFonts w:ascii="Times New Roman" w:hAnsi="Times New Roman"/>
        </w:rPr>
        <w:t xml:space="preserve"> </w:t>
      </w:r>
      <w:r w:rsidR="006E4B89" w:rsidRPr="00A35537">
        <w:rPr>
          <w:rFonts w:ascii="Times New Roman" w:eastAsia="Times New Roman" w:hAnsi="Times New Roman"/>
          <w:lang w:eastAsia="ru-RU"/>
        </w:rPr>
        <w:t>Организатор аукциона заключает договор с таким</w:t>
      </w:r>
      <w:r w:rsidRPr="00A35537">
        <w:rPr>
          <w:rFonts w:ascii="Times New Roman" w:eastAsia="Times New Roman" w:hAnsi="Times New Roman"/>
          <w:lang w:eastAsia="ru-RU"/>
        </w:rPr>
        <w:t xml:space="preserve"> З</w:t>
      </w:r>
      <w:r w:rsidR="006E4B89" w:rsidRPr="00A35537">
        <w:rPr>
          <w:rFonts w:ascii="Times New Roman" w:eastAsia="Times New Roman" w:hAnsi="Times New Roman"/>
          <w:lang w:eastAsia="ru-RU"/>
        </w:rPr>
        <w:t xml:space="preserve">аявителем. </w:t>
      </w:r>
    </w:p>
    <w:p w:rsidR="00F972BC" w:rsidRPr="00A35537" w:rsidRDefault="00F972BC" w:rsidP="0099242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В случае если при проведении аукциона не поступило ни одного предложения о цене договора, которое предусматривало бы более высокую цену предмета аукциона, Организатор аукциона обязан заключить договор аренды с участником</w:t>
      </w:r>
      <w:r w:rsidR="00DF1931" w:rsidRPr="00A35537">
        <w:rPr>
          <w:rFonts w:ascii="Times New Roman" w:eastAsia="Times New Roman" w:hAnsi="Times New Roman"/>
          <w:lang w:eastAsia="ru-RU"/>
        </w:rPr>
        <w:t xml:space="preserve"> аукциона</w:t>
      </w:r>
      <w:r w:rsidRPr="00A35537">
        <w:rPr>
          <w:rFonts w:ascii="Times New Roman" w:eastAsia="Times New Roman" w:hAnsi="Times New Roman"/>
          <w:lang w:eastAsia="ru-RU"/>
        </w:rPr>
        <w:t>, заявка которого зарегистрирована в журнале приема и отзыва заявок первой.</w:t>
      </w:r>
    </w:p>
    <w:p w:rsidR="00BF3619" w:rsidRPr="00A35537" w:rsidRDefault="00F972BC" w:rsidP="00992428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lastRenderedPageBreak/>
        <w:t>При заключении договора аренды земельного участка в результате</w:t>
      </w:r>
      <w:r w:rsidR="00DF1931" w:rsidRPr="00A35537">
        <w:rPr>
          <w:rFonts w:ascii="Times New Roman" w:eastAsia="Times New Roman" w:hAnsi="Times New Roman"/>
          <w:lang w:eastAsia="ru-RU"/>
        </w:rPr>
        <w:t xml:space="preserve"> наступления любо</w:t>
      </w:r>
      <w:r w:rsidRPr="00A35537">
        <w:rPr>
          <w:rFonts w:ascii="Times New Roman" w:eastAsia="Times New Roman" w:hAnsi="Times New Roman"/>
          <w:lang w:eastAsia="ru-RU"/>
        </w:rPr>
        <w:t>го из описанных</w:t>
      </w:r>
      <w:r w:rsidR="00DF1931" w:rsidRPr="00A35537">
        <w:rPr>
          <w:rFonts w:ascii="Times New Roman" w:eastAsia="Times New Roman" w:hAnsi="Times New Roman"/>
          <w:lang w:eastAsia="ru-RU"/>
        </w:rPr>
        <w:t xml:space="preserve"> в настоящем пункте случаев </w:t>
      </w:r>
      <w:r w:rsidR="00DF78A6" w:rsidRPr="00A35537">
        <w:rPr>
          <w:rFonts w:ascii="Times New Roman" w:eastAsia="Times New Roman" w:hAnsi="Times New Roman"/>
          <w:lang w:eastAsia="ru-RU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  <w:r w:rsidR="00A54842" w:rsidRPr="00A35537">
        <w:rPr>
          <w:rFonts w:ascii="Times New Roman" w:eastAsia="Times New Roman" w:hAnsi="Times New Roman"/>
          <w:lang w:eastAsia="ru-RU"/>
        </w:rPr>
        <w:t xml:space="preserve">   </w:t>
      </w:r>
    </w:p>
    <w:p w:rsidR="00DF78A6" w:rsidRPr="00A35537" w:rsidRDefault="00BF3619" w:rsidP="00992428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Е</w:t>
      </w:r>
      <w:r w:rsidR="00A54842" w:rsidRPr="00A35537">
        <w:rPr>
          <w:rFonts w:ascii="Times New Roman" w:eastAsia="Times New Roman" w:hAnsi="Times New Roman"/>
          <w:lang w:eastAsia="ru-RU"/>
        </w:rPr>
        <w:t>сли</w:t>
      </w:r>
      <w:r w:rsidRPr="00A35537">
        <w:rPr>
          <w:rFonts w:ascii="Times New Roman" w:hAnsi="Times New Roman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>в результате наступления любого из описанных в настоящем пункте случаев</w:t>
      </w:r>
      <w:r w:rsidR="00A54842" w:rsidRPr="00A35537">
        <w:rPr>
          <w:rFonts w:ascii="Times New Roman" w:eastAsia="Times New Roman" w:hAnsi="Times New Roman"/>
          <w:lang w:eastAsia="ru-RU"/>
        </w:rPr>
        <w:t xml:space="preserve">  договор заключается вне АС Оператора,  Организатор аукциона направляет три экземпляра подписанного проекта договора аренды земельного</w:t>
      </w:r>
      <w:r w:rsidR="009F3244" w:rsidRPr="00A35537">
        <w:rPr>
          <w:rFonts w:ascii="Times New Roman" w:eastAsia="Times New Roman" w:hAnsi="Times New Roman"/>
          <w:lang w:eastAsia="ru-RU"/>
        </w:rPr>
        <w:t xml:space="preserve"> участка соответствующему Заявителю (либо Участнику)</w:t>
      </w:r>
      <w:r w:rsidR="009F3244" w:rsidRPr="00A35537">
        <w:rPr>
          <w:rFonts w:ascii="Times New Roman" w:hAnsi="Times New Roman"/>
        </w:rPr>
        <w:t xml:space="preserve"> </w:t>
      </w:r>
      <w:r w:rsidR="009F3244" w:rsidRPr="00A35537">
        <w:rPr>
          <w:rFonts w:ascii="Times New Roman" w:eastAsia="Times New Roman" w:hAnsi="Times New Roman"/>
          <w:lang w:eastAsia="ru-RU"/>
        </w:rPr>
        <w:t>в десятидневный срок со дня составления итогового протокола.</w:t>
      </w:r>
    </w:p>
    <w:p w:rsidR="00DF1931" w:rsidRPr="00A35537" w:rsidRDefault="00DF1931" w:rsidP="00992428">
      <w:pPr>
        <w:pStyle w:val="ad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EE4732" w:rsidRPr="00A35537" w:rsidRDefault="006E4B89" w:rsidP="00992428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При заключение договора аренды земельного участка по итогам электронного аукциона вне АС Оператора,  </w:t>
      </w:r>
      <w:r w:rsidR="00785E20" w:rsidRPr="00A35537">
        <w:rPr>
          <w:rFonts w:ascii="Times New Roman" w:eastAsia="Times New Roman" w:hAnsi="Times New Roman"/>
          <w:lang w:eastAsia="ru-RU"/>
        </w:rPr>
        <w:t>Организатор</w:t>
      </w:r>
      <w:r w:rsidRPr="00A35537">
        <w:rPr>
          <w:rFonts w:ascii="Times New Roman" w:eastAsia="Times New Roman" w:hAnsi="Times New Roman"/>
          <w:lang w:eastAsia="ru-RU"/>
        </w:rPr>
        <w:t xml:space="preserve"> аукциона</w:t>
      </w:r>
      <w:r w:rsidR="00785E20" w:rsidRPr="00A35537">
        <w:rPr>
          <w:rFonts w:ascii="Times New Roman" w:eastAsia="Times New Roman" w:hAnsi="Times New Roman"/>
          <w:lang w:eastAsia="ru-RU"/>
        </w:rPr>
        <w:t xml:space="preserve"> </w:t>
      </w:r>
      <w:r w:rsidR="00BC1CD1" w:rsidRPr="00A35537">
        <w:rPr>
          <w:rFonts w:ascii="Times New Roman" w:eastAsia="Times New Roman" w:hAnsi="Times New Roman"/>
          <w:lang w:eastAsia="ru-RU"/>
        </w:rPr>
        <w:t>направляет П</w:t>
      </w:r>
      <w:r w:rsidR="00785E20" w:rsidRPr="00A35537">
        <w:rPr>
          <w:rFonts w:ascii="Times New Roman" w:eastAsia="Times New Roman" w:hAnsi="Times New Roman"/>
          <w:lang w:eastAsia="ru-RU"/>
        </w:rPr>
        <w:t>обедителю аукциона или единственному принявшему участие в аукционе его участнику</w:t>
      </w:r>
      <w:r w:rsidR="00DF1931" w:rsidRPr="00A35537">
        <w:rPr>
          <w:rFonts w:ascii="Times New Roman" w:eastAsia="Times New Roman" w:hAnsi="Times New Roman"/>
          <w:lang w:eastAsia="ru-RU"/>
        </w:rPr>
        <w:t>, сделавшему</w:t>
      </w:r>
      <w:r w:rsidR="00DF1931" w:rsidRPr="00A35537">
        <w:rPr>
          <w:rFonts w:ascii="Times New Roman" w:hAnsi="Times New Roman"/>
        </w:rPr>
        <w:t xml:space="preserve"> </w:t>
      </w:r>
      <w:r w:rsidR="00DF1931" w:rsidRPr="00A35537">
        <w:rPr>
          <w:rFonts w:ascii="Times New Roman" w:eastAsia="Times New Roman" w:hAnsi="Times New Roman"/>
          <w:lang w:eastAsia="ru-RU"/>
        </w:rPr>
        <w:t>предложения о</w:t>
      </w:r>
      <w:r w:rsidR="00BC1CD1" w:rsidRPr="00A35537">
        <w:rPr>
          <w:rFonts w:ascii="Times New Roman" w:eastAsia="Times New Roman" w:hAnsi="Times New Roman"/>
          <w:lang w:eastAsia="ru-RU"/>
        </w:rPr>
        <w:t xml:space="preserve"> более высокой </w:t>
      </w:r>
      <w:r w:rsidR="00DF1931" w:rsidRPr="00A35537">
        <w:rPr>
          <w:rFonts w:ascii="Times New Roman" w:eastAsia="Times New Roman" w:hAnsi="Times New Roman"/>
          <w:lang w:eastAsia="ru-RU"/>
        </w:rPr>
        <w:t xml:space="preserve">цене предмета аукциона, </w:t>
      </w:r>
      <w:r w:rsidR="00BC1CD1" w:rsidRPr="00A35537">
        <w:rPr>
          <w:rFonts w:ascii="Times New Roman" w:eastAsia="Times New Roman" w:hAnsi="Times New Roman"/>
          <w:lang w:eastAsia="ru-RU"/>
        </w:rPr>
        <w:t>чем начальная его цена</w:t>
      </w:r>
      <w:r w:rsidR="00DF1931" w:rsidRPr="00A35537">
        <w:rPr>
          <w:rFonts w:ascii="Times New Roman" w:eastAsia="Times New Roman" w:hAnsi="Times New Roman"/>
          <w:lang w:eastAsia="ru-RU"/>
        </w:rPr>
        <w:t>,</w:t>
      </w:r>
      <w:r w:rsidR="00785E20" w:rsidRPr="00A35537">
        <w:rPr>
          <w:rFonts w:ascii="Times New Roman" w:eastAsia="Times New Roman" w:hAnsi="Times New Roman"/>
          <w:lang w:eastAsia="ru-RU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</w:t>
      </w:r>
      <w:r w:rsidR="00BC1CD1" w:rsidRPr="00A35537">
        <w:rPr>
          <w:rFonts w:ascii="Times New Roman" w:eastAsia="Times New Roman" w:hAnsi="Times New Roman"/>
          <w:lang w:eastAsia="ru-RU"/>
        </w:rPr>
        <w:t xml:space="preserve"> в размере, предложенном П</w:t>
      </w:r>
      <w:r w:rsidR="00785E20" w:rsidRPr="00A35537">
        <w:rPr>
          <w:rFonts w:ascii="Times New Roman" w:eastAsia="Times New Roman" w:hAnsi="Times New Roman"/>
          <w:lang w:eastAsia="ru-RU"/>
        </w:rPr>
        <w:t>обедителем аукциона или единственным принявшим участие в аукционе его участником.</w:t>
      </w:r>
      <w:r w:rsidR="00A54842" w:rsidRPr="00A35537">
        <w:rPr>
          <w:rFonts w:ascii="Times New Roman" w:eastAsia="Times New Roman" w:hAnsi="Times New Roman"/>
          <w:lang w:eastAsia="ru-RU"/>
        </w:rPr>
        <w:t xml:space="preserve"> </w:t>
      </w:r>
    </w:p>
    <w:p w:rsidR="00A54842" w:rsidRPr="00A35537" w:rsidRDefault="00A54842" w:rsidP="00992428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EE4732" w:rsidRPr="00A35537" w:rsidRDefault="00EE4732" w:rsidP="00992428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Cs/>
        </w:rPr>
      </w:pPr>
      <w:r w:rsidRPr="00A35537">
        <w:rPr>
          <w:rFonts w:ascii="Times New Roman" w:hAnsi="Times New Roman"/>
          <w:bCs/>
        </w:rPr>
        <w:t xml:space="preserve">Задаток, внесенный Участником,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Pr="00A35537">
        <w:rPr>
          <w:rFonts w:ascii="Times New Roman" w:hAnsi="Times New Roman"/>
          <w:b/>
          <w:bCs/>
        </w:rPr>
        <w:t>пунктом 9.</w:t>
      </w:r>
      <w:r w:rsidR="009F479C" w:rsidRPr="00A35537">
        <w:rPr>
          <w:rFonts w:ascii="Times New Roman" w:hAnsi="Times New Roman"/>
          <w:b/>
          <w:bCs/>
        </w:rPr>
        <w:t>9</w:t>
      </w:r>
      <w:r w:rsidR="00227372" w:rsidRPr="00A35537">
        <w:rPr>
          <w:rFonts w:ascii="Times New Roman" w:hAnsi="Times New Roman"/>
          <w:bCs/>
        </w:rPr>
        <w:t xml:space="preserve"> </w:t>
      </w:r>
      <w:r w:rsidRPr="00A35537">
        <w:rPr>
          <w:rFonts w:ascii="Times New Roman" w:hAnsi="Times New Roman"/>
          <w:bCs/>
        </w:rPr>
        <w:t xml:space="preserve">или </w:t>
      </w:r>
      <w:r w:rsidRPr="00A35537">
        <w:rPr>
          <w:rFonts w:ascii="Times New Roman" w:hAnsi="Times New Roman"/>
          <w:b/>
          <w:bCs/>
        </w:rPr>
        <w:t>9.</w:t>
      </w:r>
      <w:r w:rsidR="009F479C" w:rsidRPr="00A35537">
        <w:rPr>
          <w:rFonts w:ascii="Times New Roman" w:hAnsi="Times New Roman"/>
          <w:b/>
          <w:bCs/>
        </w:rPr>
        <w:t>10</w:t>
      </w:r>
      <w:r w:rsidRPr="00A35537">
        <w:rPr>
          <w:rFonts w:ascii="Times New Roman" w:hAnsi="Times New Roman"/>
          <w:bCs/>
        </w:rPr>
        <w:t xml:space="preserve"> настоящего Информационн</w:t>
      </w:r>
      <w:r w:rsidR="00AC31FE" w:rsidRPr="00A35537">
        <w:rPr>
          <w:rFonts w:ascii="Times New Roman" w:hAnsi="Times New Roman"/>
          <w:bCs/>
        </w:rPr>
        <w:t xml:space="preserve">ого сообщения, засчитываются в </w:t>
      </w:r>
      <w:r w:rsidRPr="00A35537">
        <w:rPr>
          <w:rFonts w:ascii="Times New Roman" w:hAnsi="Times New Roman"/>
          <w:bCs/>
        </w:rPr>
        <w:t xml:space="preserve">счет арендной платы за </w:t>
      </w:r>
      <w:r w:rsidR="000C5035" w:rsidRPr="00A35537">
        <w:rPr>
          <w:rFonts w:ascii="Times New Roman" w:hAnsi="Times New Roman"/>
          <w:bCs/>
        </w:rPr>
        <w:t>земельный участок</w:t>
      </w:r>
      <w:r w:rsidR="00227372" w:rsidRPr="00A35537">
        <w:rPr>
          <w:rFonts w:ascii="Times New Roman" w:hAnsi="Times New Roman"/>
          <w:bCs/>
        </w:rPr>
        <w:t>.</w:t>
      </w:r>
    </w:p>
    <w:p w:rsidR="009F479C" w:rsidRPr="00A35537" w:rsidRDefault="000C5035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Оператор АС прекращает блокирование и осуществляет перевод денежных средств указанных лиц, внесённых ими ранее в качестве задатка, Организатору аукциона в течение 5 (пяти) рабочих дней с момента получения Оператором от Организатора аукциона поручения на перевод данных денежных средств.</w:t>
      </w:r>
    </w:p>
    <w:p w:rsidR="009F479C" w:rsidRPr="00A35537" w:rsidRDefault="009F479C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D8251F" w:rsidRPr="00A35537" w:rsidRDefault="00D8251F" w:rsidP="00992428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5B5CF8" w:rsidRPr="00A35537">
        <w:rPr>
          <w:rFonts w:ascii="Times New Roman" w:eastAsia="Times New Roman" w:hAnsi="Times New Roman"/>
          <w:lang w:eastAsia="ru-RU"/>
        </w:rPr>
        <w:t>Организатору аукциона указанный договор</w:t>
      </w:r>
      <w:r w:rsidRPr="00A35537">
        <w:rPr>
          <w:rFonts w:ascii="Times New Roman" w:eastAsia="Times New Roman" w:hAnsi="Times New Roman"/>
          <w:lang w:eastAsia="ru-RU"/>
        </w:rPr>
        <w:t xml:space="preserve"> (при наличии указанных лиц). При этом условия повторного аукциона могут быть изменены.</w:t>
      </w:r>
    </w:p>
    <w:p w:rsidR="00D8251F" w:rsidRPr="00A35537" w:rsidRDefault="00D8251F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D8251F" w:rsidRPr="00A35537" w:rsidRDefault="00227372" w:rsidP="00992428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Е</w:t>
      </w:r>
      <w:r w:rsidR="00D8251F" w:rsidRPr="00A35537">
        <w:rPr>
          <w:rFonts w:ascii="Times New Roman" w:eastAsia="Times New Roman" w:hAnsi="Times New Roman"/>
          <w:lang w:eastAsia="ru-RU"/>
        </w:rPr>
        <w:t>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</w:t>
      </w:r>
      <w:r w:rsidR="00AC31FE" w:rsidRPr="00A35537">
        <w:rPr>
          <w:rFonts w:ascii="Times New Roman" w:eastAsia="Times New Roman" w:hAnsi="Times New Roman"/>
          <w:lang w:eastAsia="ru-RU"/>
        </w:rPr>
        <w:t xml:space="preserve">низатору аукциона, Организатор </w:t>
      </w:r>
      <w:r w:rsidR="00D8251F" w:rsidRPr="00A35537">
        <w:rPr>
          <w:rFonts w:ascii="Times New Roman" w:eastAsia="Times New Roman" w:hAnsi="Times New Roman"/>
          <w:lang w:eastAsia="ru-RU"/>
        </w:rPr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E0447" w:rsidRPr="00A35537" w:rsidRDefault="003C479E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В данном случае Оператор электронной площадки обеспечивает возможность заключения договора в электронной форме с участником процедуры, сделавшим предпоследнее предложение.</w:t>
      </w:r>
    </w:p>
    <w:p w:rsidR="00227372" w:rsidRPr="00A35537" w:rsidRDefault="00227372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2E0447" w:rsidRPr="00A35537" w:rsidRDefault="002E0447" w:rsidP="00992428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</w:t>
      </w:r>
      <w:r w:rsidR="00227372" w:rsidRPr="00A35537">
        <w:rPr>
          <w:rFonts w:ascii="Times New Roman" w:eastAsia="Times New Roman" w:hAnsi="Times New Roman"/>
          <w:lang w:eastAsia="ru-RU"/>
        </w:rPr>
        <w:t xml:space="preserve">ета аукциона, проекта договора </w:t>
      </w:r>
      <w:r w:rsidRPr="00A35537">
        <w:rPr>
          <w:rFonts w:ascii="Times New Roman" w:eastAsia="Times New Roman" w:hAnsi="Times New Roman"/>
          <w:lang w:eastAsia="ru-RU"/>
        </w:rPr>
        <w:t xml:space="preserve">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6023DB" w:rsidRPr="00A35537">
        <w:rPr>
          <w:rFonts w:ascii="Times New Roman" w:eastAsia="Times New Roman" w:hAnsi="Times New Roman"/>
          <w:lang w:eastAsia="ru-RU"/>
        </w:rPr>
        <w:t>Земельным к</w:t>
      </w:r>
      <w:r w:rsidRPr="00A35537">
        <w:rPr>
          <w:rFonts w:ascii="Times New Roman" w:eastAsia="Times New Roman" w:hAnsi="Times New Roman"/>
          <w:lang w:eastAsia="ru-RU"/>
        </w:rPr>
        <w:t>одексом.</w:t>
      </w:r>
    </w:p>
    <w:p w:rsidR="006023DB" w:rsidRPr="00A35537" w:rsidRDefault="006023DB" w:rsidP="00992428">
      <w:pPr>
        <w:pStyle w:val="ad"/>
        <w:spacing w:after="0" w:line="240" w:lineRule="auto"/>
        <w:ind w:left="-851" w:firstLine="709"/>
        <w:rPr>
          <w:rFonts w:ascii="Times New Roman" w:eastAsia="Times New Roman" w:hAnsi="Times New Roman"/>
          <w:lang w:eastAsia="ru-RU"/>
        </w:rPr>
      </w:pPr>
    </w:p>
    <w:p w:rsidR="009F479C" w:rsidRPr="00A35537" w:rsidRDefault="00BC1CD1" w:rsidP="00992428">
      <w:pPr>
        <w:pStyle w:val="ad"/>
        <w:numPr>
          <w:ilvl w:val="1"/>
          <w:numId w:val="23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При уклонении или отказе Победителя (единственного участника) аукциона от заключения в установленный срок договора</w:t>
      </w:r>
      <w:r w:rsidR="00445348" w:rsidRPr="00A35537">
        <w:rPr>
          <w:rFonts w:ascii="Times New Roman" w:eastAsia="Times New Roman" w:hAnsi="Times New Roman"/>
          <w:lang w:eastAsia="ru-RU"/>
        </w:rPr>
        <w:t xml:space="preserve"> аренды земельного участка</w:t>
      </w:r>
      <w:r w:rsidRPr="00A35537">
        <w:rPr>
          <w:rFonts w:ascii="Times New Roman" w:eastAsia="Times New Roman" w:hAnsi="Times New Roman"/>
          <w:lang w:eastAsia="ru-RU"/>
        </w:rPr>
        <w:t>,</w:t>
      </w:r>
      <w:r w:rsidR="00080075" w:rsidRPr="00A35537">
        <w:rPr>
          <w:rFonts w:ascii="Times New Roman" w:eastAsia="Times New Roman" w:hAnsi="Times New Roman"/>
          <w:lang w:eastAsia="ru-RU"/>
        </w:rPr>
        <w:t xml:space="preserve"> такой</w:t>
      </w:r>
      <w:r w:rsidRPr="00A35537">
        <w:rPr>
          <w:rFonts w:ascii="Times New Roman" w:eastAsia="Times New Roman" w:hAnsi="Times New Roman"/>
          <w:lang w:eastAsia="ru-RU"/>
        </w:rPr>
        <w:t xml:space="preserve"> Победитель</w:t>
      </w:r>
      <w:r w:rsidR="00445348" w:rsidRPr="00A35537">
        <w:rPr>
          <w:rFonts w:ascii="Times New Roman" w:eastAsia="Times New Roman" w:hAnsi="Times New Roman"/>
          <w:lang w:eastAsia="ru-RU"/>
        </w:rPr>
        <w:t xml:space="preserve"> (единственный участник)</w:t>
      </w:r>
      <w:r w:rsidRPr="00A35537">
        <w:rPr>
          <w:rFonts w:ascii="Times New Roman" w:eastAsia="Times New Roman" w:hAnsi="Times New Roman"/>
          <w:lang w:eastAsia="ru-RU"/>
        </w:rPr>
        <w:t xml:space="preserve"> аукциона утрачивает право на</w:t>
      </w:r>
      <w:r w:rsidR="000C5035" w:rsidRPr="00A35537">
        <w:rPr>
          <w:rFonts w:ascii="Times New Roman" w:eastAsia="Times New Roman" w:hAnsi="Times New Roman"/>
          <w:lang w:eastAsia="ru-RU"/>
        </w:rPr>
        <w:t xml:space="preserve"> заключение указанного договора</w:t>
      </w:r>
      <w:r w:rsidR="00227372" w:rsidRPr="00A35537">
        <w:rPr>
          <w:rFonts w:ascii="Times New Roman" w:eastAsia="Times New Roman" w:hAnsi="Times New Roman"/>
          <w:lang w:eastAsia="ru-RU"/>
        </w:rPr>
        <w:t xml:space="preserve">, </w:t>
      </w:r>
      <w:r w:rsidR="00080075" w:rsidRPr="00A35537">
        <w:rPr>
          <w:rFonts w:ascii="Times New Roman" w:eastAsia="Times New Roman" w:hAnsi="Times New Roman"/>
          <w:lang w:eastAsia="ru-RU"/>
        </w:rPr>
        <w:t>з</w:t>
      </w:r>
      <w:r w:rsidR="000C5035" w:rsidRPr="00A35537">
        <w:rPr>
          <w:rFonts w:ascii="Times New Roman" w:eastAsia="Times New Roman" w:hAnsi="Times New Roman"/>
          <w:lang w:eastAsia="ru-RU"/>
        </w:rPr>
        <w:t>адат</w:t>
      </w:r>
      <w:r w:rsidR="00445348" w:rsidRPr="00A35537">
        <w:rPr>
          <w:rFonts w:ascii="Times New Roman" w:eastAsia="Times New Roman" w:hAnsi="Times New Roman"/>
          <w:lang w:eastAsia="ru-RU"/>
        </w:rPr>
        <w:t>о</w:t>
      </w:r>
      <w:r w:rsidR="000C5035" w:rsidRPr="00A35537">
        <w:rPr>
          <w:rFonts w:ascii="Times New Roman" w:eastAsia="Times New Roman" w:hAnsi="Times New Roman"/>
          <w:lang w:eastAsia="ru-RU"/>
        </w:rPr>
        <w:t>к</w:t>
      </w:r>
      <w:r w:rsidR="00080075" w:rsidRPr="00A35537">
        <w:rPr>
          <w:rFonts w:ascii="Times New Roman" w:eastAsia="Times New Roman" w:hAnsi="Times New Roman"/>
          <w:lang w:eastAsia="ru-RU"/>
        </w:rPr>
        <w:t xml:space="preserve"> ему</w:t>
      </w:r>
      <w:r w:rsidR="00445348" w:rsidRPr="00A35537">
        <w:rPr>
          <w:rFonts w:ascii="Times New Roman" w:eastAsia="Times New Roman" w:hAnsi="Times New Roman"/>
          <w:lang w:eastAsia="ru-RU"/>
        </w:rPr>
        <w:t xml:space="preserve"> не возвращает</w:t>
      </w:r>
      <w:r w:rsidR="000C5035" w:rsidRPr="00A35537">
        <w:rPr>
          <w:rFonts w:ascii="Times New Roman" w:eastAsia="Times New Roman" w:hAnsi="Times New Roman"/>
          <w:lang w:eastAsia="ru-RU"/>
        </w:rPr>
        <w:t>ся.</w:t>
      </w:r>
      <w:r w:rsidR="009F479C" w:rsidRPr="00A35537">
        <w:rPr>
          <w:rFonts w:ascii="Times New Roman" w:hAnsi="Times New Roman"/>
        </w:rPr>
        <w:t xml:space="preserve"> </w:t>
      </w:r>
      <w:r w:rsidR="009F479C" w:rsidRPr="00A35537">
        <w:rPr>
          <w:rFonts w:ascii="Times New Roman" w:eastAsia="Times New Roman" w:hAnsi="Times New Roman"/>
          <w:lang w:eastAsia="ru-RU"/>
        </w:rPr>
        <w:t>При этом гарантийное обеспечение оплаты услуг Оператора, заблокированное на Лицевом счёте соответствующего Участника, списывается в качестве платы за участие в аукционе (аренда и продажа земельного участка).</w:t>
      </w:r>
    </w:p>
    <w:p w:rsidR="00227372" w:rsidRPr="00A35537" w:rsidRDefault="00227372" w:rsidP="00992428">
      <w:pPr>
        <w:pStyle w:val="ad"/>
        <w:tabs>
          <w:tab w:val="left" w:pos="851"/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227372" w:rsidRPr="00A35537" w:rsidRDefault="00BC1CD1" w:rsidP="00992428">
      <w:pPr>
        <w:pStyle w:val="ad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В случае, если О</w:t>
      </w:r>
      <w:r w:rsidR="00EE4732" w:rsidRPr="00A35537">
        <w:rPr>
          <w:rFonts w:ascii="Times New Roman" w:eastAsia="Times New Roman" w:hAnsi="Times New Roman"/>
          <w:lang w:eastAsia="ru-RU"/>
        </w:rPr>
        <w:t>рганизатор аукциона</w:t>
      </w:r>
      <w:r w:rsidRPr="00A35537">
        <w:rPr>
          <w:rFonts w:ascii="Times New Roman" w:eastAsia="Times New Roman" w:hAnsi="Times New Roman"/>
          <w:lang w:eastAsia="ru-RU"/>
        </w:rPr>
        <w:t xml:space="preserve"> опубликовал протокол отказа в связи с уклонением Победителя</w:t>
      </w:r>
      <w:r w:rsidR="00445348" w:rsidRPr="00A35537">
        <w:rPr>
          <w:rFonts w:ascii="Times New Roman" w:eastAsia="Times New Roman" w:hAnsi="Times New Roman"/>
          <w:lang w:eastAsia="ru-RU"/>
        </w:rPr>
        <w:t xml:space="preserve"> (единственного участника)</w:t>
      </w:r>
      <w:r w:rsidRPr="00A35537">
        <w:rPr>
          <w:rFonts w:ascii="Times New Roman" w:eastAsia="Times New Roman" w:hAnsi="Times New Roman"/>
          <w:lang w:eastAsia="ru-RU"/>
        </w:rPr>
        <w:t xml:space="preserve"> </w:t>
      </w:r>
      <w:r w:rsidR="00EE4732" w:rsidRPr="00A35537">
        <w:rPr>
          <w:rFonts w:ascii="Times New Roman" w:eastAsia="Times New Roman" w:hAnsi="Times New Roman"/>
          <w:lang w:eastAsia="ru-RU"/>
        </w:rPr>
        <w:t>аукциона</w:t>
      </w:r>
      <w:r w:rsidRPr="00A35537">
        <w:rPr>
          <w:rFonts w:ascii="Times New Roman" w:eastAsia="Times New Roman" w:hAnsi="Times New Roman"/>
          <w:lang w:eastAsia="ru-RU"/>
        </w:rPr>
        <w:t xml:space="preserve"> от заключения договора</w:t>
      </w:r>
      <w:r w:rsidR="00EE4732" w:rsidRPr="00A35537">
        <w:rPr>
          <w:rFonts w:ascii="Times New Roman" w:eastAsia="Times New Roman" w:hAnsi="Times New Roman"/>
          <w:lang w:eastAsia="ru-RU"/>
        </w:rPr>
        <w:t xml:space="preserve">, </w:t>
      </w:r>
      <w:r w:rsidRPr="00A35537">
        <w:rPr>
          <w:rFonts w:ascii="Times New Roman" w:eastAsia="Times New Roman" w:hAnsi="Times New Roman"/>
          <w:lang w:eastAsia="ru-RU"/>
        </w:rPr>
        <w:t xml:space="preserve"> Оператор продолжает блокировать денежные средства такого Участника до момента получения Оператором от </w:t>
      </w:r>
      <w:r w:rsidR="00EE4732" w:rsidRPr="00A35537">
        <w:rPr>
          <w:rFonts w:ascii="Times New Roman" w:eastAsia="Times New Roman" w:hAnsi="Times New Roman"/>
          <w:lang w:eastAsia="ru-RU"/>
        </w:rPr>
        <w:t>Организатора аукциона</w:t>
      </w:r>
      <w:r w:rsidRPr="00A35537">
        <w:rPr>
          <w:rFonts w:ascii="Times New Roman" w:eastAsia="Times New Roman" w:hAnsi="Times New Roman"/>
          <w:lang w:eastAsia="ru-RU"/>
        </w:rPr>
        <w:t xml:space="preserve"> поручения на перевод задатка такого Участника на расчетный счет </w:t>
      </w:r>
      <w:r w:rsidR="00EE4732" w:rsidRPr="00A35537">
        <w:rPr>
          <w:rFonts w:ascii="Times New Roman" w:eastAsia="Times New Roman" w:hAnsi="Times New Roman"/>
          <w:lang w:eastAsia="ru-RU"/>
        </w:rPr>
        <w:t>Организатора аукциона</w:t>
      </w:r>
      <w:r w:rsidRPr="00A35537">
        <w:rPr>
          <w:rFonts w:ascii="Times New Roman" w:eastAsia="Times New Roman" w:hAnsi="Times New Roman"/>
          <w:lang w:eastAsia="ru-RU"/>
        </w:rPr>
        <w:t>.</w:t>
      </w:r>
    </w:p>
    <w:p w:rsidR="00227372" w:rsidRPr="00A35537" w:rsidRDefault="00227372" w:rsidP="00992428">
      <w:pPr>
        <w:pStyle w:val="ad"/>
        <w:spacing w:after="0" w:line="240" w:lineRule="auto"/>
        <w:ind w:left="-851" w:firstLine="709"/>
        <w:rPr>
          <w:rFonts w:ascii="Times New Roman" w:eastAsia="Times New Roman" w:hAnsi="Times New Roman"/>
          <w:lang w:eastAsia="ru-RU"/>
        </w:rPr>
      </w:pPr>
    </w:p>
    <w:p w:rsidR="00EE4732" w:rsidRPr="00A35537" w:rsidRDefault="00BF3619" w:rsidP="00992428">
      <w:pPr>
        <w:pStyle w:val="ad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Сведения о победителе аукциона, уклонившего</w:t>
      </w:r>
      <w:r w:rsidR="003C479E" w:rsidRPr="00A35537">
        <w:rPr>
          <w:rFonts w:ascii="Times New Roman" w:eastAsia="Times New Roman" w:hAnsi="Times New Roman"/>
          <w:lang w:eastAsia="ru-RU"/>
        </w:rPr>
        <w:t xml:space="preserve">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</w:t>
      </w:r>
      <w:r w:rsidRPr="00A35537">
        <w:rPr>
          <w:rFonts w:ascii="Times New Roman" w:eastAsia="Times New Roman" w:hAnsi="Times New Roman"/>
          <w:b/>
          <w:lang w:eastAsia="ru-RU"/>
        </w:rPr>
        <w:t>пунктом 9.9</w:t>
      </w:r>
      <w:r w:rsidR="00227372" w:rsidRPr="00A35537">
        <w:rPr>
          <w:rFonts w:ascii="Times New Roman" w:eastAsia="Times New Roman" w:hAnsi="Times New Roman"/>
          <w:b/>
          <w:lang w:eastAsia="ru-RU"/>
        </w:rPr>
        <w:t xml:space="preserve"> </w:t>
      </w:r>
      <w:r w:rsidR="003C479E" w:rsidRPr="00A35537">
        <w:rPr>
          <w:rFonts w:ascii="Times New Roman" w:eastAsia="Times New Roman" w:hAnsi="Times New Roman"/>
          <w:b/>
          <w:lang w:eastAsia="ru-RU"/>
        </w:rPr>
        <w:t>или 9.</w:t>
      </w:r>
      <w:r w:rsidRPr="00A35537">
        <w:rPr>
          <w:rFonts w:ascii="Times New Roman" w:eastAsia="Times New Roman" w:hAnsi="Times New Roman"/>
          <w:b/>
          <w:lang w:eastAsia="ru-RU"/>
        </w:rPr>
        <w:t>10</w:t>
      </w:r>
      <w:r w:rsidR="00227372" w:rsidRPr="00A35537">
        <w:rPr>
          <w:rFonts w:ascii="Times New Roman" w:eastAsia="Times New Roman" w:hAnsi="Times New Roman"/>
          <w:lang w:eastAsia="ru-RU"/>
        </w:rPr>
        <w:t xml:space="preserve"> </w:t>
      </w:r>
      <w:r w:rsidR="003C479E" w:rsidRPr="00A35537">
        <w:rPr>
          <w:rFonts w:ascii="Times New Roman" w:eastAsia="Times New Roman" w:hAnsi="Times New Roman"/>
          <w:lang w:eastAsia="ru-RU"/>
        </w:rPr>
        <w:t>настоящего Информационного сообщения и которые уклонились от его заключения, включаются в реестр недобросовестных участников аукциона.</w:t>
      </w:r>
    </w:p>
    <w:p w:rsidR="00D56C3E" w:rsidRPr="00A35537" w:rsidRDefault="00D56C3E" w:rsidP="00992428">
      <w:pPr>
        <w:tabs>
          <w:tab w:val="left" w:pos="851"/>
          <w:tab w:val="left" w:pos="113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</w:p>
    <w:p w:rsidR="00785E20" w:rsidRPr="00A35537" w:rsidRDefault="00080075" w:rsidP="00992428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Cs/>
        </w:rPr>
      </w:pPr>
      <w:r w:rsidRPr="00A35537">
        <w:rPr>
          <w:rFonts w:ascii="Times New Roman" w:hAnsi="Times New Roman"/>
          <w:bCs/>
        </w:rPr>
        <w:t>В случае, если Победитель аукциона или иное лицо, с которым договор аренды земельного участ</w:t>
      </w:r>
      <w:r w:rsidR="00227372" w:rsidRPr="00A35537">
        <w:rPr>
          <w:rFonts w:ascii="Times New Roman" w:hAnsi="Times New Roman"/>
          <w:bCs/>
        </w:rPr>
        <w:t>ка заключается в соответствии с</w:t>
      </w:r>
      <w:r w:rsidRPr="00A35537">
        <w:rPr>
          <w:rFonts w:ascii="Times New Roman" w:eastAsia="Times New Roman" w:hAnsi="Times New Roman"/>
          <w:lang w:eastAsia="ru-RU"/>
        </w:rPr>
        <w:t xml:space="preserve"> </w:t>
      </w:r>
      <w:r w:rsidR="00574353" w:rsidRPr="00A35537">
        <w:rPr>
          <w:rFonts w:ascii="Times New Roman" w:eastAsia="Times New Roman" w:hAnsi="Times New Roman"/>
          <w:b/>
          <w:lang w:eastAsia="ru-RU"/>
        </w:rPr>
        <w:t>пунктом 9.</w:t>
      </w:r>
      <w:r w:rsidR="007E6A64" w:rsidRPr="00A35537">
        <w:rPr>
          <w:rFonts w:ascii="Times New Roman" w:eastAsia="Times New Roman" w:hAnsi="Times New Roman"/>
          <w:b/>
          <w:lang w:eastAsia="ru-RU"/>
        </w:rPr>
        <w:t>9</w:t>
      </w:r>
      <w:r w:rsidR="00227372" w:rsidRPr="00A35537">
        <w:rPr>
          <w:rFonts w:ascii="Times New Roman" w:eastAsia="Times New Roman" w:hAnsi="Times New Roman"/>
          <w:b/>
          <w:lang w:eastAsia="ru-RU"/>
        </w:rPr>
        <w:t xml:space="preserve"> </w:t>
      </w:r>
      <w:r w:rsidRPr="00A35537">
        <w:rPr>
          <w:rFonts w:ascii="Times New Roman" w:eastAsia="Times New Roman" w:hAnsi="Times New Roman"/>
          <w:b/>
          <w:lang w:eastAsia="ru-RU"/>
        </w:rPr>
        <w:t>или 9.</w:t>
      </w:r>
      <w:r w:rsidR="007E6A64" w:rsidRPr="00A35537">
        <w:rPr>
          <w:rFonts w:ascii="Times New Roman" w:eastAsia="Times New Roman" w:hAnsi="Times New Roman"/>
          <w:b/>
          <w:lang w:eastAsia="ru-RU"/>
        </w:rPr>
        <w:t>10</w:t>
      </w:r>
      <w:r w:rsidRPr="00A35537">
        <w:rPr>
          <w:rFonts w:ascii="Times New Roman" w:eastAsia="Times New Roman" w:hAnsi="Times New Roman"/>
          <w:lang w:eastAsia="ru-RU"/>
        </w:rPr>
        <w:t xml:space="preserve"> настоящего Информационного сообщения</w:t>
      </w:r>
      <w:r w:rsidRPr="00A35537">
        <w:rPr>
          <w:rFonts w:ascii="Times New Roman" w:hAnsi="Times New Roman"/>
          <w:bCs/>
        </w:rPr>
        <w:t xml:space="preserve">,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указанный договор, </w:t>
      </w:r>
      <w:r w:rsidR="00362253" w:rsidRPr="00A35537">
        <w:rPr>
          <w:rFonts w:ascii="Times New Roman" w:hAnsi="Times New Roman"/>
          <w:bCs/>
        </w:rPr>
        <w:t>Организатор аукциона</w:t>
      </w:r>
      <w:r w:rsidRPr="00A35537">
        <w:rPr>
          <w:rFonts w:ascii="Times New Roman" w:hAnsi="Times New Roman"/>
          <w:bCs/>
        </w:rPr>
        <w:t xml:space="preserve"> в течение пяти рабочих дней со дня истечения этого срока направляет сведения</w:t>
      </w:r>
      <w:r w:rsidR="00362253" w:rsidRPr="00A35537">
        <w:rPr>
          <w:rFonts w:ascii="Times New Roman" w:hAnsi="Times New Roman"/>
          <w:bCs/>
        </w:rPr>
        <w:t xml:space="preserve"> о таком Победителе аукциона или ином лице</w:t>
      </w:r>
      <w:r w:rsidRPr="00A35537">
        <w:rPr>
          <w:rFonts w:ascii="Times New Roman" w:hAnsi="Times New Roman"/>
          <w:bCs/>
        </w:rPr>
        <w:t xml:space="preserve">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</w:t>
      </w:r>
      <w:r w:rsidR="00362253" w:rsidRPr="00A35537">
        <w:rPr>
          <w:rFonts w:ascii="Times New Roman" w:hAnsi="Times New Roman"/>
          <w:bCs/>
        </w:rPr>
        <w:t xml:space="preserve"> в соответствии с т</w:t>
      </w:r>
      <w:r w:rsidR="00B2037B" w:rsidRPr="00A35537">
        <w:rPr>
          <w:rFonts w:ascii="Times New Roman" w:hAnsi="Times New Roman"/>
          <w:bCs/>
        </w:rPr>
        <w:t xml:space="preserve">ребованиями Земельного кодекса </w:t>
      </w:r>
      <w:r w:rsidR="00362253" w:rsidRPr="00A35537">
        <w:rPr>
          <w:rFonts w:ascii="Times New Roman" w:hAnsi="Times New Roman"/>
          <w:bCs/>
        </w:rPr>
        <w:t>(части 27-34 статьи 39.12)</w:t>
      </w:r>
      <w:r w:rsidRPr="00A35537">
        <w:rPr>
          <w:rFonts w:ascii="Times New Roman" w:hAnsi="Times New Roman"/>
          <w:bCs/>
        </w:rPr>
        <w:t>.</w:t>
      </w:r>
    </w:p>
    <w:p w:rsidR="00D977DF" w:rsidRPr="00A35537" w:rsidRDefault="00D977DF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Times New Roman" w:hAnsi="Times New Roman"/>
          <w:lang w:eastAsia="ru-RU"/>
        </w:rPr>
      </w:pPr>
    </w:p>
    <w:p w:rsidR="00D55DEC" w:rsidRPr="00A35537" w:rsidRDefault="00362253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10</w:t>
      </w:r>
      <w:r w:rsidR="00D55DEC" w:rsidRPr="00A35537">
        <w:rPr>
          <w:rFonts w:ascii="Times New Roman" w:eastAsia="Times New Roman" w:hAnsi="Times New Roman"/>
          <w:lang w:eastAsia="ru-RU"/>
        </w:rPr>
        <w:t>. ПЕРЕЧЕНЬ ПРИЛОЖЕНИЙ.</w:t>
      </w:r>
    </w:p>
    <w:p w:rsidR="00D55DEC" w:rsidRPr="00A35537" w:rsidRDefault="00D55DEC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D55DEC" w:rsidRPr="00A35537" w:rsidRDefault="00AC31FE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Приложение 1. Форм</w:t>
      </w:r>
      <w:r w:rsidR="007E0862" w:rsidRPr="00A35537">
        <w:rPr>
          <w:rFonts w:ascii="Times New Roman" w:eastAsia="Times New Roman" w:hAnsi="Times New Roman"/>
          <w:lang w:eastAsia="ru-RU"/>
        </w:rPr>
        <w:t>а</w:t>
      </w:r>
      <w:r w:rsidR="00D55DEC" w:rsidRPr="00A35537">
        <w:rPr>
          <w:rFonts w:ascii="Times New Roman" w:eastAsia="Times New Roman" w:hAnsi="Times New Roman"/>
          <w:lang w:eastAsia="ru-RU"/>
        </w:rPr>
        <w:t xml:space="preserve"> заяв</w:t>
      </w:r>
      <w:r w:rsidR="007E0862" w:rsidRPr="00A35537">
        <w:rPr>
          <w:rFonts w:ascii="Times New Roman" w:eastAsia="Times New Roman" w:hAnsi="Times New Roman"/>
          <w:lang w:eastAsia="ru-RU"/>
        </w:rPr>
        <w:t>ки</w:t>
      </w:r>
      <w:r w:rsidR="00D55DEC" w:rsidRPr="00A35537">
        <w:rPr>
          <w:rFonts w:ascii="Times New Roman" w:eastAsia="Times New Roman" w:hAnsi="Times New Roman"/>
          <w:lang w:eastAsia="ru-RU"/>
        </w:rPr>
        <w:t xml:space="preserve"> на участие в </w:t>
      </w:r>
      <w:r w:rsidR="0000185F" w:rsidRPr="00A35537">
        <w:rPr>
          <w:rFonts w:ascii="Times New Roman" w:eastAsia="Times New Roman" w:hAnsi="Times New Roman"/>
          <w:lang w:eastAsia="ru-RU"/>
        </w:rPr>
        <w:t>аукционе.</w:t>
      </w:r>
    </w:p>
    <w:p w:rsidR="00FC760C" w:rsidRPr="00802557" w:rsidRDefault="00D55DEC" w:rsidP="00992428">
      <w:pPr>
        <w:suppressAutoHyphens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lang w:eastAsia="ru-RU"/>
        </w:rPr>
      </w:pPr>
      <w:r w:rsidRPr="00A35537">
        <w:rPr>
          <w:rFonts w:ascii="Times New Roman" w:eastAsia="Times New Roman" w:hAnsi="Times New Roman"/>
          <w:lang w:eastAsia="ru-RU"/>
        </w:rPr>
        <w:t>Приложение 2. Проект</w:t>
      </w:r>
      <w:r w:rsidR="00AC31FE" w:rsidRPr="00A35537">
        <w:rPr>
          <w:rFonts w:ascii="Times New Roman" w:eastAsia="Times New Roman" w:hAnsi="Times New Roman"/>
          <w:lang w:eastAsia="ru-RU"/>
        </w:rPr>
        <w:t>ы</w:t>
      </w:r>
      <w:r w:rsidRPr="00A35537">
        <w:rPr>
          <w:rFonts w:ascii="Times New Roman" w:eastAsia="Times New Roman" w:hAnsi="Times New Roman"/>
          <w:lang w:eastAsia="ru-RU"/>
        </w:rPr>
        <w:t xml:space="preserve"> договор</w:t>
      </w:r>
      <w:r w:rsidR="00AC31FE" w:rsidRPr="00A35537">
        <w:rPr>
          <w:rFonts w:ascii="Times New Roman" w:eastAsia="Times New Roman" w:hAnsi="Times New Roman"/>
          <w:lang w:eastAsia="ru-RU"/>
        </w:rPr>
        <w:t>ов</w:t>
      </w:r>
      <w:r w:rsidRPr="00A35537">
        <w:rPr>
          <w:rFonts w:ascii="Times New Roman" w:eastAsia="Times New Roman" w:hAnsi="Times New Roman"/>
          <w:lang w:eastAsia="ru-RU"/>
        </w:rPr>
        <w:t xml:space="preserve"> аренды земельн</w:t>
      </w:r>
      <w:r w:rsidR="00AC31FE" w:rsidRPr="00A35537">
        <w:rPr>
          <w:rFonts w:ascii="Times New Roman" w:eastAsia="Times New Roman" w:hAnsi="Times New Roman"/>
          <w:lang w:eastAsia="ru-RU"/>
        </w:rPr>
        <w:t>ых</w:t>
      </w:r>
      <w:r w:rsidR="0000185F" w:rsidRPr="00A35537">
        <w:rPr>
          <w:rFonts w:ascii="Times New Roman" w:eastAsia="Times New Roman" w:hAnsi="Times New Roman"/>
          <w:lang w:eastAsia="ru-RU"/>
        </w:rPr>
        <w:t xml:space="preserve"> </w:t>
      </w:r>
      <w:r w:rsidRPr="00A35537">
        <w:rPr>
          <w:rFonts w:ascii="Times New Roman" w:eastAsia="Times New Roman" w:hAnsi="Times New Roman"/>
          <w:lang w:eastAsia="ru-RU"/>
        </w:rPr>
        <w:t>участк</w:t>
      </w:r>
      <w:r w:rsidR="00AC31FE" w:rsidRPr="00A35537">
        <w:rPr>
          <w:rFonts w:ascii="Times New Roman" w:eastAsia="Times New Roman" w:hAnsi="Times New Roman"/>
          <w:lang w:eastAsia="ru-RU"/>
        </w:rPr>
        <w:t>ов</w:t>
      </w:r>
      <w:r w:rsidR="002665C2" w:rsidRPr="00A35537">
        <w:rPr>
          <w:rFonts w:ascii="Times New Roman" w:eastAsia="Times New Roman" w:hAnsi="Times New Roman"/>
          <w:lang w:eastAsia="ru-RU"/>
        </w:rPr>
        <w:t>.</w:t>
      </w:r>
    </w:p>
    <w:sectPr w:rsidR="00FC760C" w:rsidRPr="00802557" w:rsidSect="008B52D8">
      <w:pgSz w:w="11906" w:h="16838"/>
      <w:pgMar w:top="993" w:right="850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D8" w:rsidRDefault="007047D8" w:rsidP="00793ED0">
      <w:pPr>
        <w:spacing w:after="0" w:line="240" w:lineRule="auto"/>
      </w:pPr>
      <w:r>
        <w:separator/>
      </w:r>
    </w:p>
  </w:endnote>
  <w:endnote w:type="continuationSeparator" w:id="0">
    <w:p w:rsidR="007047D8" w:rsidRDefault="007047D8" w:rsidP="0079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D8" w:rsidRDefault="007047D8" w:rsidP="00793ED0">
      <w:pPr>
        <w:spacing w:after="0" w:line="240" w:lineRule="auto"/>
      </w:pPr>
      <w:r>
        <w:separator/>
      </w:r>
    </w:p>
  </w:footnote>
  <w:footnote w:type="continuationSeparator" w:id="0">
    <w:p w:rsidR="007047D8" w:rsidRDefault="007047D8" w:rsidP="0079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8E5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 w15:restartNumberingAfterBreak="0">
    <w:nsid w:val="00000002"/>
    <w:multiLevelType w:val="singleLevel"/>
    <w:tmpl w:val="C1FEC742"/>
    <w:name w:val="WW8Num2"/>
    <w:lvl w:ilvl="0">
      <w:start w:val="7"/>
      <w:numFmt w:val="decimal"/>
      <w:lvlText w:val="%1."/>
      <w:lvlJc w:val="left"/>
      <w:pPr>
        <w:tabs>
          <w:tab w:val="num" w:pos="710"/>
        </w:tabs>
        <w:ind w:left="1778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D76612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4"/>
        <w:szCs w:val="24"/>
        <w:lang w:eastAsia="ru-RU"/>
      </w:rPr>
    </w:lvl>
  </w:abstractNum>
  <w:abstractNum w:abstractNumId="6" w15:restartNumberingAfterBreak="0">
    <w:nsid w:val="01B64B82"/>
    <w:multiLevelType w:val="hybridMultilevel"/>
    <w:tmpl w:val="1AF69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3BD2BA8"/>
    <w:multiLevelType w:val="multilevel"/>
    <w:tmpl w:val="C16E0DCC"/>
    <w:lvl w:ilvl="0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 w15:restartNumberingAfterBreak="0">
    <w:nsid w:val="04502CC1"/>
    <w:multiLevelType w:val="multilevel"/>
    <w:tmpl w:val="4E86E96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06EF40FC"/>
    <w:multiLevelType w:val="hybridMultilevel"/>
    <w:tmpl w:val="98E64F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F3512C0"/>
    <w:multiLevelType w:val="hybridMultilevel"/>
    <w:tmpl w:val="E8E2DB18"/>
    <w:lvl w:ilvl="0" w:tplc="C58E6E9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C73588"/>
    <w:multiLevelType w:val="multilevel"/>
    <w:tmpl w:val="78D2A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3" w15:restartNumberingAfterBreak="0">
    <w:nsid w:val="169D31A7"/>
    <w:multiLevelType w:val="hybridMultilevel"/>
    <w:tmpl w:val="0886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801C7"/>
    <w:multiLevelType w:val="multilevel"/>
    <w:tmpl w:val="794277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5" w15:restartNumberingAfterBreak="0">
    <w:nsid w:val="1A7D59CF"/>
    <w:multiLevelType w:val="hybridMultilevel"/>
    <w:tmpl w:val="58A2C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BD86FAC"/>
    <w:multiLevelType w:val="multilevel"/>
    <w:tmpl w:val="46D23C8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755" w:hanging="360"/>
      </w:pPr>
      <w:rPr>
        <w:rFonts w:eastAsia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b/>
      </w:rPr>
    </w:lvl>
  </w:abstractNum>
  <w:abstractNum w:abstractNumId="17" w15:restartNumberingAfterBreak="0">
    <w:nsid w:val="20AE7799"/>
    <w:multiLevelType w:val="hybridMultilevel"/>
    <w:tmpl w:val="A14C55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3622A20"/>
    <w:multiLevelType w:val="hybridMultilevel"/>
    <w:tmpl w:val="A540FB7A"/>
    <w:lvl w:ilvl="0" w:tplc="BF7A5B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E71F38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0" w15:restartNumberingAfterBreak="0">
    <w:nsid w:val="24CC5425"/>
    <w:multiLevelType w:val="multilevel"/>
    <w:tmpl w:val="BAE0D18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21" w15:restartNumberingAfterBreak="0">
    <w:nsid w:val="2A1D4FAC"/>
    <w:multiLevelType w:val="hybridMultilevel"/>
    <w:tmpl w:val="7A4E65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1EC5AAE"/>
    <w:multiLevelType w:val="hybridMultilevel"/>
    <w:tmpl w:val="C4709866"/>
    <w:lvl w:ilvl="0" w:tplc="7138CE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33F30AF"/>
    <w:multiLevelType w:val="multilevel"/>
    <w:tmpl w:val="7C822BA8"/>
    <w:lvl w:ilvl="0">
      <w:start w:val="4"/>
      <w:numFmt w:val="decimal"/>
      <w:lvlText w:val="%1"/>
      <w:lvlJc w:val="left"/>
      <w:pPr>
        <w:ind w:left="150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7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50"/>
      </w:pPr>
      <w:rPr>
        <w:rFonts w:hint="default"/>
        <w:lang w:val="ru-RU" w:eastAsia="en-US" w:bidi="ar-SA"/>
      </w:rPr>
    </w:lvl>
  </w:abstractNum>
  <w:abstractNum w:abstractNumId="24" w15:restartNumberingAfterBreak="0">
    <w:nsid w:val="382A74B8"/>
    <w:multiLevelType w:val="hybridMultilevel"/>
    <w:tmpl w:val="A9FE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F6AAC"/>
    <w:multiLevelType w:val="multilevel"/>
    <w:tmpl w:val="74E88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6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24631A2"/>
    <w:multiLevelType w:val="hybridMultilevel"/>
    <w:tmpl w:val="8300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B0A90"/>
    <w:multiLevelType w:val="multilevel"/>
    <w:tmpl w:val="CE901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61AE1D53"/>
    <w:multiLevelType w:val="hybridMultilevel"/>
    <w:tmpl w:val="CEBA4DB8"/>
    <w:lvl w:ilvl="0" w:tplc="74AC52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2E8DEFB"/>
    <w:multiLevelType w:val="singleLevel"/>
    <w:tmpl w:val="62E8DEFB"/>
    <w:name w:val="WW8Num4"/>
    <w:lvl w:ilvl="0">
      <w:start w:val="1"/>
      <w:numFmt w:val="decimal"/>
      <w:lvlText w:val="%1."/>
      <w:lvlJc w:val="left"/>
      <w:rPr>
        <w:b w:val="0"/>
        <w:dstrike w:val="0"/>
        <w:sz w:val="28"/>
      </w:rPr>
    </w:lvl>
  </w:abstractNum>
  <w:abstractNum w:abstractNumId="31" w15:restartNumberingAfterBreak="0">
    <w:nsid w:val="66D72341"/>
    <w:multiLevelType w:val="multilevel"/>
    <w:tmpl w:val="014C10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2" w15:restartNumberingAfterBreak="0">
    <w:nsid w:val="6F1136D4"/>
    <w:multiLevelType w:val="multilevel"/>
    <w:tmpl w:val="A49221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755" w:hanging="360"/>
      </w:pPr>
      <w:rPr>
        <w:rFonts w:eastAsia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b/>
      </w:rPr>
    </w:lvl>
  </w:abstractNum>
  <w:abstractNum w:abstractNumId="33" w15:restartNumberingAfterBreak="0">
    <w:nsid w:val="75F16E5D"/>
    <w:multiLevelType w:val="multilevel"/>
    <w:tmpl w:val="EF961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5"/>
  </w:num>
  <w:num w:numId="7">
    <w:abstractNumId w:val="20"/>
  </w:num>
  <w:num w:numId="8">
    <w:abstractNumId w:val="12"/>
  </w:num>
  <w:num w:numId="9">
    <w:abstractNumId w:val="33"/>
  </w:num>
  <w:num w:numId="10">
    <w:abstractNumId w:val="10"/>
  </w:num>
  <w:num w:numId="11">
    <w:abstractNumId w:val="26"/>
  </w:num>
  <w:num w:numId="12">
    <w:abstractNumId w:val="10"/>
  </w:num>
  <w:num w:numId="13">
    <w:abstractNumId w:val="26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6"/>
  </w:num>
  <w:num w:numId="19">
    <w:abstractNumId w:val="11"/>
  </w:num>
  <w:num w:numId="20">
    <w:abstractNumId w:val="32"/>
  </w:num>
  <w:num w:numId="21">
    <w:abstractNumId w:val="7"/>
  </w:num>
  <w:num w:numId="22">
    <w:abstractNumId w:val="23"/>
  </w:num>
  <w:num w:numId="23">
    <w:abstractNumId w:val="31"/>
  </w:num>
  <w:num w:numId="24">
    <w:abstractNumId w:val="29"/>
  </w:num>
  <w:num w:numId="25">
    <w:abstractNumId w:val="28"/>
  </w:num>
  <w:num w:numId="26">
    <w:abstractNumId w:val="21"/>
  </w:num>
  <w:num w:numId="27">
    <w:abstractNumId w:val="30"/>
  </w:num>
  <w:num w:numId="28">
    <w:abstractNumId w:val="8"/>
  </w:num>
  <w:num w:numId="29">
    <w:abstractNumId w:val="4"/>
  </w:num>
  <w:num w:numId="30">
    <w:abstractNumId w:val="5"/>
  </w:num>
  <w:num w:numId="31">
    <w:abstractNumId w:val="16"/>
  </w:num>
  <w:num w:numId="32">
    <w:abstractNumId w:val="27"/>
  </w:num>
  <w:num w:numId="33">
    <w:abstractNumId w:val="24"/>
  </w:num>
  <w:num w:numId="34">
    <w:abstractNumId w:val="13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6865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DEC"/>
    <w:rsid w:val="000010E9"/>
    <w:rsid w:val="0000185F"/>
    <w:rsid w:val="00001CDC"/>
    <w:rsid w:val="0002029B"/>
    <w:rsid w:val="000246AD"/>
    <w:rsid w:val="00030FF4"/>
    <w:rsid w:val="0003252F"/>
    <w:rsid w:val="00036458"/>
    <w:rsid w:val="00036682"/>
    <w:rsid w:val="00036DB9"/>
    <w:rsid w:val="00036EBF"/>
    <w:rsid w:val="00037277"/>
    <w:rsid w:val="00045CAF"/>
    <w:rsid w:val="000536D2"/>
    <w:rsid w:val="00057E1E"/>
    <w:rsid w:val="00061153"/>
    <w:rsid w:val="00065501"/>
    <w:rsid w:val="0007392A"/>
    <w:rsid w:val="00077149"/>
    <w:rsid w:val="00077A35"/>
    <w:rsid w:val="00080075"/>
    <w:rsid w:val="00083A62"/>
    <w:rsid w:val="0008435F"/>
    <w:rsid w:val="000855C6"/>
    <w:rsid w:val="000856A5"/>
    <w:rsid w:val="00085CB7"/>
    <w:rsid w:val="00097203"/>
    <w:rsid w:val="000A47F9"/>
    <w:rsid w:val="000B3943"/>
    <w:rsid w:val="000B57A0"/>
    <w:rsid w:val="000B66D4"/>
    <w:rsid w:val="000C0145"/>
    <w:rsid w:val="000C0429"/>
    <w:rsid w:val="000C318B"/>
    <w:rsid w:val="000C4FE3"/>
    <w:rsid w:val="000C5035"/>
    <w:rsid w:val="000D08D7"/>
    <w:rsid w:val="000D1F10"/>
    <w:rsid w:val="000D65D4"/>
    <w:rsid w:val="000E3905"/>
    <w:rsid w:val="000E4A9D"/>
    <w:rsid w:val="000F0B2B"/>
    <w:rsid w:val="000F7479"/>
    <w:rsid w:val="00100677"/>
    <w:rsid w:val="00101391"/>
    <w:rsid w:val="00101B24"/>
    <w:rsid w:val="00101B3D"/>
    <w:rsid w:val="00110BED"/>
    <w:rsid w:val="001127F7"/>
    <w:rsid w:val="00112DD7"/>
    <w:rsid w:val="001146B9"/>
    <w:rsid w:val="00114981"/>
    <w:rsid w:val="00117F9F"/>
    <w:rsid w:val="001214A0"/>
    <w:rsid w:val="0012153A"/>
    <w:rsid w:val="0012516D"/>
    <w:rsid w:val="00132CD5"/>
    <w:rsid w:val="001338F2"/>
    <w:rsid w:val="001428CE"/>
    <w:rsid w:val="00143AAC"/>
    <w:rsid w:val="00147BA5"/>
    <w:rsid w:val="001533BD"/>
    <w:rsid w:val="00155C83"/>
    <w:rsid w:val="00161848"/>
    <w:rsid w:val="0016598E"/>
    <w:rsid w:val="00166E37"/>
    <w:rsid w:val="00171F63"/>
    <w:rsid w:val="0017332A"/>
    <w:rsid w:val="0018009C"/>
    <w:rsid w:val="00183C52"/>
    <w:rsid w:val="0018593F"/>
    <w:rsid w:val="00193AE0"/>
    <w:rsid w:val="00194B9C"/>
    <w:rsid w:val="00195483"/>
    <w:rsid w:val="0019696B"/>
    <w:rsid w:val="001A01BC"/>
    <w:rsid w:val="001A709F"/>
    <w:rsid w:val="001B2EC6"/>
    <w:rsid w:val="001C0369"/>
    <w:rsid w:val="001C0522"/>
    <w:rsid w:val="001C18DC"/>
    <w:rsid w:val="001C5720"/>
    <w:rsid w:val="001C6FE4"/>
    <w:rsid w:val="001D32DB"/>
    <w:rsid w:val="001E3C07"/>
    <w:rsid w:val="001E71E6"/>
    <w:rsid w:val="001E7A3B"/>
    <w:rsid w:val="001E7CD0"/>
    <w:rsid w:val="001F0CB0"/>
    <w:rsid w:val="0020525C"/>
    <w:rsid w:val="00213258"/>
    <w:rsid w:val="0021795F"/>
    <w:rsid w:val="00222364"/>
    <w:rsid w:val="0022483E"/>
    <w:rsid w:val="0022586E"/>
    <w:rsid w:val="00227207"/>
    <w:rsid w:val="00227372"/>
    <w:rsid w:val="00234C60"/>
    <w:rsid w:val="0023717C"/>
    <w:rsid w:val="00243AE3"/>
    <w:rsid w:val="00251597"/>
    <w:rsid w:val="002627CF"/>
    <w:rsid w:val="00263E4B"/>
    <w:rsid w:val="002665C2"/>
    <w:rsid w:val="00271C3E"/>
    <w:rsid w:val="00273A0B"/>
    <w:rsid w:val="00275AFF"/>
    <w:rsid w:val="00277F11"/>
    <w:rsid w:val="00286F6D"/>
    <w:rsid w:val="00290E21"/>
    <w:rsid w:val="0029237D"/>
    <w:rsid w:val="00292722"/>
    <w:rsid w:val="0029433C"/>
    <w:rsid w:val="002962BA"/>
    <w:rsid w:val="00296674"/>
    <w:rsid w:val="002A62B4"/>
    <w:rsid w:val="002A6B2F"/>
    <w:rsid w:val="002B42B1"/>
    <w:rsid w:val="002B54D4"/>
    <w:rsid w:val="002B58AB"/>
    <w:rsid w:val="002C5A2C"/>
    <w:rsid w:val="002C650D"/>
    <w:rsid w:val="002D1769"/>
    <w:rsid w:val="002E0447"/>
    <w:rsid w:val="002E5E68"/>
    <w:rsid w:val="002F1411"/>
    <w:rsid w:val="002F2E8C"/>
    <w:rsid w:val="002F597C"/>
    <w:rsid w:val="002F65D1"/>
    <w:rsid w:val="003032DE"/>
    <w:rsid w:val="003120F9"/>
    <w:rsid w:val="00312407"/>
    <w:rsid w:val="003141F5"/>
    <w:rsid w:val="00316FCF"/>
    <w:rsid w:val="00323FBE"/>
    <w:rsid w:val="00324B92"/>
    <w:rsid w:val="00330139"/>
    <w:rsid w:val="003316F3"/>
    <w:rsid w:val="0033267F"/>
    <w:rsid w:val="0033274C"/>
    <w:rsid w:val="00350909"/>
    <w:rsid w:val="00351ACF"/>
    <w:rsid w:val="00356F58"/>
    <w:rsid w:val="00362253"/>
    <w:rsid w:val="00363B92"/>
    <w:rsid w:val="00367EBA"/>
    <w:rsid w:val="00372CE8"/>
    <w:rsid w:val="00373A12"/>
    <w:rsid w:val="00381F2B"/>
    <w:rsid w:val="003852A8"/>
    <w:rsid w:val="003879D5"/>
    <w:rsid w:val="003944B3"/>
    <w:rsid w:val="003A06D4"/>
    <w:rsid w:val="003A154D"/>
    <w:rsid w:val="003A40CE"/>
    <w:rsid w:val="003B50BE"/>
    <w:rsid w:val="003C3D27"/>
    <w:rsid w:val="003C479E"/>
    <w:rsid w:val="003C787A"/>
    <w:rsid w:val="003D70A6"/>
    <w:rsid w:val="003E03F2"/>
    <w:rsid w:val="003F006B"/>
    <w:rsid w:val="003F70E1"/>
    <w:rsid w:val="004031F1"/>
    <w:rsid w:val="00410B09"/>
    <w:rsid w:val="00412815"/>
    <w:rsid w:val="00415CD6"/>
    <w:rsid w:val="00420255"/>
    <w:rsid w:val="0042251E"/>
    <w:rsid w:val="004273E8"/>
    <w:rsid w:val="0042770B"/>
    <w:rsid w:val="00445348"/>
    <w:rsid w:val="00445C2E"/>
    <w:rsid w:val="00450D10"/>
    <w:rsid w:val="00451EE5"/>
    <w:rsid w:val="00452894"/>
    <w:rsid w:val="0045585F"/>
    <w:rsid w:val="004571BE"/>
    <w:rsid w:val="00457CC7"/>
    <w:rsid w:val="00462BEA"/>
    <w:rsid w:val="00471677"/>
    <w:rsid w:val="00472522"/>
    <w:rsid w:val="00473870"/>
    <w:rsid w:val="0047490F"/>
    <w:rsid w:val="004835B8"/>
    <w:rsid w:val="00483F1C"/>
    <w:rsid w:val="0048480D"/>
    <w:rsid w:val="004871C4"/>
    <w:rsid w:val="00496E7E"/>
    <w:rsid w:val="004A367D"/>
    <w:rsid w:val="004A49A4"/>
    <w:rsid w:val="004A77FF"/>
    <w:rsid w:val="004B6727"/>
    <w:rsid w:val="004B7BCB"/>
    <w:rsid w:val="004C3E00"/>
    <w:rsid w:val="004C419B"/>
    <w:rsid w:val="004C7AE6"/>
    <w:rsid w:val="004D12A6"/>
    <w:rsid w:val="004D6F1A"/>
    <w:rsid w:val="004E1B89"/>
    <w:rsid w:val="004E315F"/>
    <w:rsid w:val="004E3951"/>
    <w:rsid w:val="004E3C4A"/>
    <w:rsid w:val="004E7045"/>
    <w:rsid w:val="004F5396"/>
    <w:rsid w:val="00501ABF"/>
    <w:rsid w:val="00504640"/>
    <w:rsid w:val="00510735"/>
    <w:rsid w:val="00510A1D"/>
    <w:rsid w:val="00511239"/>
    <w:rsid w:val="0051287C"/>
    <w:rsid w:val="0051533D"/>
    <w:rsid w:val="005348F3"/>
    <w:rsid w:val="005455CB"/>
    <w:rsid w:val="00551456"/>
    <w:rsid w:val="0055154A"/>
    <w:rsid w:val="0055293E"/>
    <w:rsid w:val="005541C8"/>
    <w:rsid w:val="00564C5D"/>
    <w:rsid w:val="00567302"/>
    <w:rsid w:val="005707FC"/>
    <w:rsid w:val="00573C03"/>
    <w:rsid w:val="00574353"/>
    <w:rsid w:val="005752CC"/>
    <w:rsid w:val="005764FB"/>
    <w:rsid w:val="00577F92"/>
    <w:rsid w:val="00580441"/>
    <w:rsid w:val="00587D4B"/>
    <w:rsid w:val="005929B4"/>
    <w:rsid w:val="00595E5D"/>
    <w:rsid w:val="005A5518"/>
    <w:rsid w:val="005A747A"/>
    <w:rsid w:val="005A77A3"/>
    <w:rsid w:val="005B492C"/>
    <w:rsid w:val="005B5CF8"/>
    <w:rsid w:val="005B7BFA"/>
    <w:rsid w:val="005B7D74"/>
    <w:rsid w:val="005C1FFB"/>
    <w:rsid w:val="005C5A81"/>
    <w:rsid w:val="005C6F21"/>
    <w:rsid w:val="005D2871"/>
    <w:rsid w:val="005D2DCE"/>
    <w:rsid w:val="005D5016"/>
    <w:rsid w:val="005D6DC2"/>
    <w:rsid w:val="005E0CF3"/>
    <w:rsid w:val="005E2988"/>
    <w:rsid w:val="005F0564"/>
    <w:rsid w:val="005F3BCF"/>
    <w:rsid w:val="0060079C"/>
    <w:rsid w:val="00601283"/>
    <w:rsid w:val="00601BB1"/>
    <w:rsid w:val="006023DB"/>
    <w:rsid w:val="006025C9"/>
    <w:rsid w:val="006025D3"/>
    <w:rsid w:val="00605330"/>
    <w:rsid w:val="00606EB7"/>
    <w:rsid w:val="00611D5C"/>
    <w:rsid w:val="00612255"/>
    <w:rsid w:val="00620A8E"/>
    <w:rsid w:val="00621FDD"/>
    <w:rsid w:val="00623BE4"/>
    <w:rsid w:val="00626CB3"/>
    <w:rsid w:val="0063040A"/>
    <w:rsid w:val="00630415"/>
    <w:rsid w:val="00632653"/>
    <w:rsid w:val="00637D9E"/>
    <w:rsid w:val="00644035"/>
    <w:rsid w:val="006504BB"/>
    <w:rsid w:val="00653002"/>
    <w:rsid w:val="00655707"/>
    <w:rsid w:val="00660A57"/>
    <w:rsid w:val="00660B92"/>
    <w:rsid w:val="00663FAE"/>
    <w:rsid w:val="00664984"/>
    <w:rsid w:val="006845B4"/>
    <w:rsid w:val="006859DA"/>
    <w:rsid w:val="00691BC0"/>
    <w:rsid w:val="006950E4"/>
    <w:rsid w:val="00695B01"/>
    <w:rsid w:val="00697A26"/>
    <w:rsid w:val="006A1708"/>
    <w:rsid w:val="006A4C95"/>
    <w:rsid w:val="006A7F6C"/>
    <w:rsid w:val="006C080D"/>
    <w:rsid w:val="006C1225"/>
    <w:rsid w:val="006C3705"/>
    <w:rsid w:val="006D07B1"/>
    <w:rsid w:val="006D6540"/>
    <w:rsid w:val="006E4B89"/>
    <w:rsid w:val="006E6D12"/>
    <w:rsid w:val="006F03DA"/>
    <w:rsid w:val="006F2F15"/>
    <w:rsid w:val="007047D8"/>
    <w:rsid w:val="00706632"/>
    <w:rsid w:val="007102E8"/>
    <w:rsid w:val="00714C73"/>
    <w:rsid w:val="00716C60"/>
    <w:rsid w:val="00717D69"/>
    <w:rsid w:val="00723BF8"/>
    <w:rsid w:val="00724AB4"/>
    <w:rsid w:val="00724F13"/>
    <w:rsid w:val="00725020"/>
    <w:rsid w:val="007347DB"/>
    <w:rsid w:val="0074084E"/>
    <w:rsid w:val="00750BFF"/>
    <w:rsid w:val="00755CC8"/>
    <w:rsid w:val="00756BD9"/>
    <w:rsid w:val="0075758C"/>
    <w:rsid w:val="007605B9"/>
    <w:rsid w:val="00760F19"/>
    <w:rsid w:val="00762C04"/>
    <w:rsid w:val="00771FDF"/>
    <w:rsid w:val="00772B26"/>
    <w:rsid w:val="007767E0"/>
    <w:rsid w:val="007770A1"/>
    <w:rsid w:val="00777A85"/>
    <w:rsid w:val="00781F69"/>
    <w:rsid w:val="00782368"/>
    <w:rsid w:val="00782E98"/>
    <w:rsid w:val="007857BD"/>
    <w:rsid w:val="00785E20"/>
    <w:rsid w:val="00787BB2"/>
    <w:rsid w:val="007912E0"/>
    <w:rsid w:val="00793ED0"/>
    <w:rsid w:val="00796F56"/>
    <w:rsid w:val="007B2D89"/>
    <w:rsid w:val="007B4D23"/>
    <w:rsid w:val="007C5EA4"/>
    <w:rsid w:val="007D7E12"/>
    <w:rsid w:val="007E0862"/>
    <w:rsid w:val="007E6036"/>
    <w:rsid w:val="007E6A64"/>
    <w:rsid w:val="007F20DD"/>
    <w:rsid w:val="007F24D3"/>
    <w:rsid w:val="007F2CAC"/>
    <w:rsid w:val="007F45A5"/>
    <w:rsid w:val="008000AA"/>
    <w:rsid w:val="00802557"/>
    <w:rsid w:val="008157D7"/>
    <w:rsid w:val="008171D8"/>
    <w:rsid w:val="00817904"/>
    <w:rsid w:val="008234BF"/>
    <w:rsid w:val="0082494C"/>
    <w:rsid w:val="00824BE8"/>
    <w:rsid w:val="0082675C"/>
    <w:rsid w:val="008313BD"/>
    <w:rsid w:val="00835801"/>
    <w:rsid w:val="008367F2"/>
    <w:rsid w:val="00840F72"/>
    <w:rsid w:val="008459E3"/>
    <w:rsid w:val="00846DC0"/>
    <w:rsid w:val="00846EC5"/>
    <w:rsid w:val="0084756E"/>
    <w:rsid w:val="00851D1E"/>
    <w:rsid w:val="008527FB"/>
    <w:rsid w:val="008573B2"/>
    <w:rsid w:val="00864075"/>
    <w:rsid w:val="0086717D"/>
    <w:rsid w:val="00874F47"/>
    <w:rsid w:val="00875E0F"/>
    <w:rsid w:val="00877DCD"/>
    <w:rsid w:val="00877DE8"/>
    <w:rsid w:val="00886B0E"/>
    <w:rsid w:val="00886B77"/>
    <w:rsid w:val="0089672E"/>
    <w:rsid w:val="008A4A8B"/>
    <w:rsid w:val="008A64B2"/>
    <w:rsid w:val="008A689D"/>
    <w:rsid w:val="008A74E9"/>
    <w:rsid w:val="008B52D8"/>
    <w:rsid w:val="008B556F"/>
    <w:rsid w:val="008C69AD"/>
    <w:rsid w:val="008D1DD2"/>
    <w:rsid w:val="008D250D"/>
    <w:rsid w:val="008D347B"/>
    <w:rsid w:val="008E194E"/>
    <w:rsid w:val="008E5A9B"/>
    <w:rsid w:val="008F49F3"/>
    <w:rsid w:val="009148DE"/>
    <w:rsid w:val="0091536A"/>
    <w:rsid w:val="00923CF2"/>
    <w:rsid w:val="009265D7"/>
    <w:rsid w:val="00926D3D"/>
    <w:rsid w:val="009323EF"/>
    <w:rsid w:val="00932469"/>
    <w:rsid w:val="00933C94"/>
    <w:rsid w:val="009347B6"/>
    <w:rsid w:val="00935C60"/>
    <w:rsid w:val="00936148"/>
    <w:rsid w:val="009376FD"/>
    <w:rsid w:val="00941D31"/>
    <w:rsid w:val="0094277E"/>
    <w:rsid w:val="00947275"/>
    <w:rsid w:val="00950888"/>
    <w:rsid w:val="0095326A"/>
    <w:rsid w:val="009551BD"/>
    <w:rsid w:val="009564F5"/>
    <w:rsid w:val="0095789D"/>
    <w:rsid w:val="00963046"/>
    <w:rsid w:val="00963B5F"/>
    <w:rsid w:val="00964851"/>
    <w:rsid w:val="00965EF1"/>
    <w:rsid w:val="00973F5A"/>
    <w:rsid w:val="00975919"/>
    <w:rsid w:val="00992428"/>
    <w:rsid w:val="0099423C"/>
    <w:rsid w:val="00994F91"/>
    <w:rsid w:val="009955E3"/>
    <w:rsid w:val="009B2257"/>
    <w:rsid w:val="009B3B3C"/>
    <w:rsid w:val="009B6AD7"/>
    <w:rsid w:val="009C19A6"/>
    <w:rsid w:val="009C3DDB"/>
    <w:rsid w:val="009C78E6"/>
    <w:rsid w:val="009D090C"/>
    <w:rsid w:val="009D1EA3"/>
    <w:rsid w:val="009D3604"/>
    <w:rsid w:val="009D6A05"/>
    <w:rsid w:val="009E3D46"/>
    <w:rsid w:val="009E424B"/>
    <w:rsid w:val="009E4891"/>
    <w:rsid w:val="009E6836"/>
    <w:rsid w:val="009F3244"/>
    <w:rsid w:val="009F479C"/>
    <w:rsid w:val="009F4C5B"/>
    <w:rsid w:val="009F615F"/>
    <w:rsid w:val="00A020CE"/>
    <w:rsid w:val="00A078A4"/>
    <w:rsid w:val="00A10841"/>
    <w:rsid w:val="00A1110A"/>
    <w:rsid w:val="00A11E1C"/>
    <w:rsid w:val="00A13BB3"/>
    <w:rsid w:val="00A143C3"/>
    <w:rsid w:val="00A17940"/>
    <w:rsid w:val="00A24A87"/>
    <w:rsid w:val="00A312F6"/>
    <w:rsid w:val="00A35537"/>
    <w:rsid w:val="00A42688"/>
    <w:rsid w:val="00A44CAB"/>
    <w:rsid w:val="00A54842"/>
    <w:rsid w:val="00A55720"/>
    <w:rsid w:val="00A55751"/>
    <w:rsid w:val="00A56210"/>
    <w:rsid w:val="00A61735"/>
    <w:rsid w:val="00A66DC6"/>
    <w:rsid w:val="00A71695"/>
    <w:rsid w:val="00A72687"/>
    <w:rsid w:val="00A7628A"/>
    <w:rsid w:val="00A80010"/>
    <w:rsid w:val="00A85498"/>
    <w:rsid w:val="00A8579E"/>
    <w:rsid w:val="00A87833"/>
    <w:rsid w:val="00A943FE"/>
    <w:rsid w:val="00A96676"/>
    <w:rsid w:val="00AA469E"/>
    <w:rsid w:val="00AA592D"/>
    <w:rsid w:val="00AB4192"/>
    <w:rsid w:val="00AB7E11"/>
    <w:rsid w:val="00AC1B0B"/>
    <w:rsid w:val="00AC288B"/>
    <w:rsid w:val="00AC31FE"/>
    <w:rsid w:val="00AC4F03"/>
    <w:rsid w:val="00AD0E81"/>
    <w:rsid w:val="00AD4434"/>
    <w:rsid w:val="00AD4CA4"/>
    <w:rsid w:val="00AE4F6E"/>
    <w:rsid w:val="00AF760B"/>
    <w:rsid w:val="00B03A86"/>
    <w:rsid w:val="00B12E1C"/>
    <w:rsid w:val="00B2037B"/>
    <w:rsid w:val="00B308E0"/>
    <w:rsid w:val="00B30AA3"/>
    <w:rsid w:val="00B34617"/>
    <w:rsid w:val="00B4276B"/>
    <w:rsid w:val="00B42F2A"/>
    <w:rsid w:val="00B4780B"/>
    <w:rsid w:val="00B50DE7"/>
    <w:rsid w:val="00B515C4"/>
    <w:rsid w:val="00B519EB"/>
    <w:rsid w:val="00B5347A"/>
    <w:rsid w:val="00B751E5"/>
    <w:rsid w:val="00B76132"/>
    <w:rsid w:val="00B8130C"/>
    <w:rsid w:val="00B83DAA"/>
    <w:rsid w:val="00B849D1"/>
    <w:rsid w:val="00B866C9"/>
    <w:rsid w:val="00B90A73"/>
    <w:rsid w:val="00BB12F0"/>
    <w:rsid w:val="00BB2349"/>
    <w:rsid w:val="00BB27AB"/>
    <w:rsid w:val="00BB2EE3"/>
    <w:rsid w:val="00BB3D8D"/>
    <w:rsid w:val="00BB3E3B"/>
    <w:rsid w:val="00BB52A8"/>
    <w:rsid w:val="00BC1CD1"/>
    <w:rsid w:val="00BC3013"/>
    <w:rsid w:val="00BC44EE"/>
    <w:rsid w:val="00BC4D9D"/>
    <w:rsid w:val="00BC6FCB"/>
    <w:rsid w:val="00BD18F7"/>
    <w:rsid w:val="00BD6AF4"/>
    <w:rsid w:val="00BE68C0"/>
    <w:rsid w:val="00BF3619"/>
    <w:rsid w:val="00BF5625"/>
    <w:rsid w:val="00C01EB6"/>
    <w:rsid w:val="00C03113"/>
    <w:rsid w:val="00C04689"/>
    <w:rsid w:val="00C06FAB"/>
    <w:rsid w:val="00C10465"/>
    <w:rsid w:val="00C14EC2"/>
    <w:rsid w:val="00C165F6"/>
    <w:rsid w:val="00C30506"/>
    <w:rsid w:val="00C345D4"/>
    <w:rsid w:val="00C508CC"/>
    <w:rsid w:val="00C51370"/>
    <w:rsid w:val="00C52A02"/>
    <w:rsid w:val="00C53EE4"/>
    <w:rsid w:val="00C575CF"/>
    <w:rsid w:val="00C6261B"/>
    <w:rsid w:val="00C67025"/>
    <w:rsid w:val="00C7181F"/>
    <w:rsid w:val="00C82805"/>
    <w:rsid w:val="00C832A6"/>
    <w:rsid w:val="00C933A8"/>
    <w:rsid w:val="00CA1AA7"/>
    <w:rsid w:val="00CC1FBA"/>
    <w:rsid w:val="00CD2273"/>
    <w:rsid w:val="00CD2349"/>
    <w:rsid w:val="00CD2D8C"/>
    <w:rsid w:val="00CE7362"/>
    <w:rsid w:val="00D04633"/>
    <w:rsid w:val="00D04B59"/>
    <w:rsid w:val="00D04B6B"/>
    <w:rsid w:val="00D06FAF"/>
    <w:rsid w:val="00D070E1"/>
    <w:rsid w:val="00D10B46"/>
    <w:rsid w:val="00D11448"/>
    <w:rsid w:val="00D204A6"/>
    <w:rsid w:val="00D225DF"/>
    <w:rsid w:val="00D2313A"/>
    <w:rsid w:val="00D23A34"/>
    <w:rsid w:val="00D30952"/>
    <w:rsid w:val="00D43F8D"/>
    <w:rsid w:val="00D44AEE"/>
    <w:rsid w:val="00D46A4E"/>
    <w:rsid w:val="00D54206"/>
    <w:rsid w:val="00D55DEC"/>
    <w:rsid w:val="00D56C3E"/>
    <w:rsid w:val="00D64729"/>
    <w:rsid w:val="00D64A63"/>
    <w:rsid w:val="00D66DF6"/>
    <w:rsid w:val="00D71237"/>
    <w:rsid w:val="00D7575F"/>
    <w:rsid w:val="00D8251F"/>
    <w:rsid w:val="00D84CBF"/>
    <w:rsid w:val="00D86154"/>
    <w:rsid w:val="00D93FF8"/>
    <w:rsid w:val="00D9507E"/>
    <w:rsid w:val="00D975AE"/>
    <w:rsid w:val="00D977DF"/>
    <w:rsid w:val="00DA281F"/>
    <w:rsid w:val="00DA4C87"/>
    <w:rsid w:val="00DA4CEA"/>
    <w:rsid w:val="00DB003C"/>
    <w:rsid w:val="00DC2302"/>
    <w:rsid w:val="00DC38DE"/>
    <w:rsid w:val="00DD38E5"/>
    <w:rsid w:val="00DD4482"/>
    <w:rsid w:val="00DD5465"/>
    <w:rsid w:val="00DE763F"/>
    <w:rsid w:val="00DF1931"/>
    <w:rsid w:val="00DF78A6"/>
    <w:rsid w:val="00E018CB"/>
    <w:rsid w:val="00E05C0C"/>
    <w:rsid w:val="00E202EF"/>
    <w:rsid w:val="00E26644"/>
    <w:rsid w:val="00E26C97"/>
    <w:rsid w:val="00E30698"/>
    <w:rsid w:val="00E30F9C"/>
    <w:rsid w:val="00E354C5"/>
    <w:rsid w:val="00E36B1D"/>
    <w:rsid w:val="00E43224"/>
    <w:rsid w:val="00E4749F"/>
    <w:rsid w:val="00E54DD2"/>
    <w:rsid w:val="00E5589D"/>
    <w:rsid w:val="00E55AE1"/>
    <w:rsid w:val="00E576CB"/>
    <w:rsid w:val="00E71619"/>
    <w:rsid w:val="00E7463E"/>
    <w:rsid w:val="00E75144"/>
    <w:rsid w:val="00E82156"/>
    <w:rsid w:val="00E95316"/>
    <w:rsid w:val="00E963E8"/>
    <w:rsid w:val="00E9779C"/>
    <w:rsid w:val="00EA0777"/>
    <w:rsid w:val="00EA110D"/>
    <w:rsid w:val="00EA28DA"/>
    <w:rsid w:val="00EB3AA9"/>
    <w:rsid w:val="00EB4078"/>
    <w:rsid w:val="00EB4EE1"/>
    <w:rsid w:val="00EB68D9"/>
    <w:rsid w:val="00EB7632"/>
    <w:rsid w:val="00EB7B00"/>
    <w:rsid w:val="00EC02B8"/>
    <w:rsid w:val="00ED2474"/>
    <w:rsid w:val="00ED3359"/>
    <w:rsid w:val="00EE0D0B"/>
    <w:rsid w:val="00EE137A"/>
    <w:rsid w:val="00EE14D3"/>
    <w:rsid w:val="00EE4732"/>
    <w:rsid w:val="00F0775E"/>
    <w:rsid w:val="00F11712"/>
    <w:rsid w:val="00F21875"/>
    <w:rsid w:val="00F225B7"/>
    <w:rsid w:val="00F303FA"/>
    <w:rsid w:val="00F30862"/>
    <w:rsid w:val="00F31793"/>
    <w:rsid w:val="00F33350"/>
    <w:rsid w:val="00F4149D"/>
    <w:rsid w:val="00F4517D"/>
    <w:rsid w:val="00F46677"/>
    <w:rsid w:val="00F46C57"/>
    <w:rsid w:val="00F53791"/>
    <w:rsid w:val="00F65101"/>
    <w:rsid w:val="00F830FA"/>
    <w:rsid w:val="00F839ED"/>
    <w:rsid w:val="00F84EA8"/>
    <w:rsid w:val="00F90E3B"/>
    <w:rsid w:val="00F91699"/>
    <w:rsid w:val="00F91884"/>
    <w:rsid w:val="00F91B51"/>
    <w:rsid w:val="00F93577"/>
    <w:rsid w:val="00F972BC"/>
    <w:rsid w:val="00FB64CA"/>
    <w:rsid w:val="00FC4DD8"/>
    <w:rsid w:val="00FC55BA"/>
    <w:rsid w:val="00FC760C"/>
    <w:rsid w:val="00FD0B44"/>
    <w:rsid w:val="00FE354F"/>
    <w:rsid w:val="00FE5200"/>
    <w:rsid w:val="00FE58EB"/>
    <w:rsid w:val="00FE5D97"/>
    <w:rsid w:val="00FE6947"/>
    <w:rsid w:val="00FE74AF"/>
    <w:rsid w:val="00FF1EF8"/>
    <w:rsid w:val="00FF57E1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 strokecolor="red"/>
    </o:shapedefaults>
    <o:shapelayout v:ext="edit">
      <o:idmap v:ext="edit" data="1"/>
    </o:shapelayout>
  </w:shapeDefaults>
  <w:decimalSymbol w:val=","/>
  <w:listSeparator w:val=";"/>
  <w15:docId w15:val="{5020EF01-EF5C-4C89-A387-407B3F87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B4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5DEC"/>
    <w:rPr>
      <w:b/>
    </w:rPr>
  </w:style>
  <w:style w:type="character" w:customStyle="1" w:styleId="WW8Num2z0">
    <w:name w:val="WW8Num2z0"/>
    <w:rsid w:val="00D55DEC"/>
    <w:rPr>
      <w:b w:val="0"/>
    </w:rPr>
  </w:style>
  <w:style w:type="character" w:customStyle="1" w:styleId="WW8Num5z0">
    <w:name w:val="WW8Num5z0"/>
    <w:rsid w:val="00D55DEC"/>
    <w:rPr>
      <w:b w:val="0"/>
    </w:rPr>
  </w:style>
  <w:style w:type="character" w:customStyle="1" w:styleId="WW8Num8z0">
    <w:name w:val="WW8Num8z0"/>
    <w:rsid w:val="00D55DEC"/>
    <w:rPr>
      <w:b/>
    </w:rPr>
  </w:style>
  <w:style w:type="character" w:customStyle="1" w:styleId="11">
    <w:name w:val="Основной шрифт абзаца1"/>
    <w:rsid w:val="00D55DEC"/>
  </w:style>
  <w:style w:type="character" w:styleId="a3">
    <w:name w:val="Hyperlink"/>
    <w:rsid w:val="00D55DEC"/>
    <w:rPr>
      <w:color w:val="0000FF"/>
      <w:u w:val="single"/>
    </w:rPr>
  </w:style>
  <w:style w:type="character" w:customStyle="1" w:styleId="a4">
    <w:name w:val="Верхний колонтитул Знак"/>
    <w:rsid w:val="00D55DEC"/>
    <w:rPr>
      <w:sz w:val="22"/>
      <w:szCs w:val="22"/>
    </w:rPr>
  </w:style>
  <w:style w:type="character" w:customStyle="1" w:styleId="a5">
    <w:name w:val="Нижний колонтитул Знак"/>
    <w:uiPriority w:val="99"/>
    <w:rsid w:val="00D55DEC"/>
    <w:rPr>
      <w:sz w:val="22"/>
      <w:szCs w:val="22"/>
    </w:rPr>
  </w:style>
  <w:style w:type="character" w:customStyle="1" w:styleId="a6">
    <w:name w:val="Текст выноски Знак"/>
    <w:rsid w:val="00D55DEC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D55D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D55DEC"/>
    <w:rPr>
      <w:rFonts w:ascii="Times New Roman" w:hAnsi="Times New Roman" w:cs="Times New Roman"/>
      <w:sz w:val="22"/>
      <w:szCs w:val="22"/>
    </w:rPr>
  </w:style>
  <w:style w:type="character" w:styleId="a7">
    <w:name w:val="FollowedHyperlink"/>
    <w:rsid w:val="00D55DEC"/>
    <w:rPr>
      <w:color w:val="800080"/>
      <w:u w:val="single"/>
    </w:rPr>
  </w:style>
  <w:style w:type="character" w:customStyle="1" w:styleId="a8">
    <w:name w:val="Маркеры списка"/>
    <w:rsid w:val="00D55DEC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D55D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D55DEC"/>
    <w:pPr>
      <w:spacing w:after="120"/>
    </w:pPr>
  </w:style>
  <w:style w:type="character" w:customStyle="1" w:styleId="ab">
    <w:name w:val="Основной текст Знак"/>
    <w:basedOn w:val="a0"/>
    <w:link w:val="aa"/>
    <w:rsid w:val="00D55DEC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rsid w:val="00D55DEC"/>
    <w:rPr>
      <w:rFonts w:cs="Mangal"/>
    </w:rPr>
  </w:style>
  <w:style w:type="paragraph" w:customStyle="1" w:styleId="12">
    <w:name w:val="Название1"/>
    <w:basedOn w:val="a"/>
    <w:rsid w:val="00D55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55DEC"/>
    <w:pPr>
      <w:suppressLineNumbers/>
    </w:pPr>
    <w:rPr>
      <w:rFonts w:cs="Mangal"/>
    </w:rPr>
  </w:style>
  <w:style w:type="paragraph" w:styleId="ad">
    <w:name w:val="List Paragraph"/>
    <w:aliases w:val="Нумерованый список,SL_Абзац списка"/>
    <w:basedOn w:val="a"/>
    <w:qFormat/>
    <w:rsid w:val="00D55DEC"/>
    <w:pPr>
      <w:ind w:left="708"/>
    </w:pPr>
  </w:style>
  <w:style w:type="paragraph" w:styleId="ae">
    <w:name w:val="header"/>
    <w:basedOn w:val="a"/>
    <w:link w:val="14"/>
    <w:rsid w:val="00D55DEC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rsid w:val="00D55DEC"/>
    <w:rPr>
      <w:rFonts w:ascii="Calibri" w:eastAsia="Calibri" w:hAnsi="Calibri" w:cs="Times New Roman"/>
      <w:lang w:eastAsia="ar-SA"/>
    </w:rPr>
  </w:style>
  <w:style w:type="paragraph" w:styleId="af">
    <w:name w:val="footer"/>
    <w:basedOn w:val="a"/>
    <w:link w:val="15"/>
    <w:uiPriority w:val="99"/>
    <w:rsid w:val="00D55DEC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D55DEC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16"/>
    <w:rsid w:val="00D5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rsid w:val="00D55DEC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D55DEC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D55DEC"/>
    <w:pPr>
      <w:widowControl w:val="0"/>
      <w:autoSpaceDE w:val="0"/>
      <w:spacing w:after="0" w:line="278" w:lineRule="exact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55D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55D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D55DE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D55DE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D55DEC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55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5DEC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onsNormal">
    <w:name w:val="ConsNormal"/>
    <w:rsid w:val="00D55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qFormat/>
    <w:rsid w:val="00D55DEC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691BC0"/>
    <w:pPr>
      <w:ind w:left="720"/>
      <w:contextualSpacing/>
    </w:pPr>
    <w:rPr>
      <w:rFonts w:cs="Calibri"/>
      <w:lang w:eastAsia="zh-CN"/>
    </w:rPr>
  </w:style>
  <w:style w:type="paragraph" w:customStyle="1" w:styleId="2">
    <w:name w:val="Абзац списка2"/>
    <w:basedOn w:val="a"/>
    <w:rsid w:val="005B492C"/>
    <w:pPr>
      <w:ind w:left="720"/>
      <w:contextualSpacing/>
    </w:pPr>
    <w:rPr>
      <w:rFonts w:cs="Calibri"/>
      <w:lang w:eastAsia="zh-CN"/>
    </w:rPr>
  </w:style>
  <w:style w:type="paragraph" w:styleId="af5">
    <w:name w:val="Normal (Web)"/>
    <w:basedOn w:val="a"/>
    <w:uiPriority w:val="99"/>
    <w:semiHidden/>
    <w:unhideWhenUsed/>
    <w:rsid w:val="008E19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20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42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mailto:homutovskoezhkh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seltorg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etp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rgi.gov.ru/" TargetMode="External"/><Relationship Id="rId10" Type="http://schemas.openxmlformats.org/officeDocument/2006/relationships/hyperlink" Target="mailto:lena.homutovka@yandex.ru" TargetMode="External"/><Relationship Id="rId19" Type="http://schemas.openxmlformats.org/officeDocument/2006/relationships/hyperlink" Target="https://178fz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/infomaterials/reg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C0485-3310-4C4D-B4C0-07E82385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15</Pages>
  <Words>8156</Words>
  <Characters>46491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Павел</cp:lastModifiedBy>
  <cp:revision>60</cp:revision>
  <dcterms:created xsi:type="dcterms:W3CDTF">2023-03-23T16:17:00Z</dcterms:created>
  <dcterms:modified xsi:type="dcterms:W3CDTF">2024-02-19T12:37:00Z</dcterms:modified>
</cp:coreProperties>
</file>