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801" w:rsidRPr="006C15DB" w:rsidRDefault="00DC0801" w:rsidP="00DC0801">
      <w:pPr>
        <w:pStyle w:val="1"/>
        <w:numPr>
          <w:ilvl w:val="0"/>
          <w:numId w:val="0"/>
        </w:numPr>
        <w:rPr>
          <w:rFonts w:ascii="Times New Roman" w:hAnsi="Times New Roman"/>
          <w:color w:val="000000" w:themeColor="text1"/>
          <w:sz w:val="20"/>
        </w:rPr>
      </w:pPr>
    </w:p>
    <w:p w:rsidR="00DC0801" w:rsidRPr="006C15DB" w:rsidRDefault="00DC0801" w:rsidP="00DC0801">
      <w:pPr>
        <w:pStyle w:val="1"/>
        <w:numPr>
          <w:ilvl w:val="0"/>
          <w:numId w:val="2"/>
        </w:numPr>
        <w:tabs>
          <w:tab w:val="left" w:pos="0"/>
        </w:tabs>
        <w:rPr>
          <w:rFonts w:ascii="Times New Roman" w:hAnsi="Times New Roman"/>
          <w:color w:val="000000" w:themeColor="text1"/>
          <w:sz w:val="20"/>
        </w:rPr>
      </w:pPr>
      <w:r w:rsidRPr="006C15DB">
        <w:rPr>
          <w:rFonts w:ascii="Times New Roman" w:hAnsi="Times New Roman"/>
          <w:color w:val="000000" w:themeColor="text1"/>
          <w:sz w:val="20"/>
        </w:rPr>
        <w:t>Муниципальное образование</w:t>
      </w:r>
    </w:p>
    <w:p w:rsidR="00DC0801" w:rsidRPr="006C15DB" w:rsidRDefault="00DC0801" w:rsidP="00DC0801">
      <w:pPr>
        <w:jc w:val="center"/>
        <w:rPr>
          <w:b/>
          <w:color w:val="000000" w:themeColor="text1"/>
          <w:sz w:val="20"/>
        </w:rPr>
      </w:pPr>
      <w:r w:rsidRPr="006C15DB">
        <w:rPr>
          <w:b/>
          <w:color w:val="000000" w:themeColor="text1"/>
          <w:sz w:val="20"/>
        </w:rPr>
        <w:t>«поселок Хомутовка» Хомутовского района Курской области</w:t>
      </w:r>
    </w:p>
    <w:p w:rsidR="00DC0801" w:rsidRPr="006C15DB" w:rsidRDefault="00DC0801" w:rsidP="00DC0801">
      <w:pPr>
        <w:rPr>
          <w:color w:val="000000" w:themeColor="text1"/>
          <w:sz w:val="22"/>
          <w:szCs w:val="22"/>
          <w:vertAlign w:val="superscript"/>
        </w:rPr>
      </w:pPr>
      <w:r w:rsidRPr="006C15DB">
        <w:rPr>
          <w:color w:val="000000" w:themeColor="text1"/>
          <w:sz w:val="20"/>
        </w:rPr>
        <w:t>Территория МО: 9,85 км</w:t>
      </w:r>
      <w:r w:rsidRPr="006C15DB">
        <w:rPr>
          <w:color w:val="000000" w:themeColor="text1"/>
          <w:sz w:val="22"/>
          <w:szCs w:val="22"/>
          <w:vertAlign w:val="superscript"/>
        </w:rPr>
        <w:t xml:space="preserve">2                                                                                                                                                                                        </w:t>
      </w:r>
      <w:r w:rsidR="00D70C1F">
        <w:rPr>
          <w:color w:val="000000" w:themeColor="text1"/>
          <w:sz w:val="22"/>
          <w:szCs w:val="22"/>
          <w:vertAlign w:val="superscript"/>
        </w:rPr>
        <w:t xml:space="preserve">                   на 01.01.2023</w:t>
      </w:r>
      <w:r w:rsidRPr="006C15DB">
        <w:rPr>
          <w:color w:val="000000" w:themeColor="text1"/>
          <w:sz w:val="22"/>
          <w:szCs w:val="22"/>
          <w:vertAlign w:val="superscript"/>
        </w:rPr>
        <w:t xml:space="preserve"> г.</w:t>
      </w:r>
    </w:p>
    <w:p w:rsidR="00DC0801" w:rsidRPr="006C15DB" w:rsidRDefault="00DC0801" w:rsidP="00DC0801">
      <w:pPr>
        <w:rPr>
          <w:color w:val="000000" w:themeColor="text1"/>
          <w:sz w:val="10"/>
          <w:szCs w:val="10"/>
        </w:rPr>
      </w:pPr>
    </w:p>
    <w:tbl>
      <w:tblPr>
        <w:tblW w:w="0" w:type="auto"/>
        <w:tblInd w:w="91" w:type="dxa"/>
        <w:tblLayout w:type="fixed"/>
        <w:tblLook w:val="0000" w:firstRow="0" w:lastRow="0" w:firstColumn="0" w:lastColumn="0" w:noHBand="0" w:noVBand="0"/>
      </w:tblPr>
      <w:tblGrid>
        <w:gridCol w:w="6075"/>
        <w:gridCol w:w="4705"/>
      </w:tblGrid>
      <w:tr w:rsidR="006C15DB" w:rsidRPr="006C15DB" w:rsidTr="00422C93">
        <w:trPr>
          <w:cantSplit/>
        </w:trPr>
        <w:tc>
          <w:tcPr>
            <w:tcW w:w="10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6C15DB">
              <w:rPr>
                <w:rFonts w:ascii="Times New Roman" w:hAnsi="Times New Roman"/>
                <w:color w:val="000000" w:themeColor="text1"/>
                <w:sz w:val="20"/>
              </w:rPr>
              <w:t>Общие сведения о состоянии организации местного самоуправления</w:t>
            </w:r>
          </w:p>
        </w:tc>
      </w:tr>
      <w:tr w:rsidR="006C15DB" w:rsidRPr="006C15DB" w:rsidTr="00422C93">
        <w:trPr>
          <w:cantSplit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snapToGrid w:val="0"/>
              <w:ind w:left="252" w:hanging="252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Устав МО (дата вступления в силу)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252" w:hanging="252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19.12.05</w:t>
            </w:r>
          </w:p>
        </w:tc>
      </w:tr>
      <w:tr w:rsidR="006C15DB" w:rsidRPr="006C15DB" w:rsidTr="00422C93">
        <w:trPr>
          <w:cantSplit/>
          <w:trHeight w:val="576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Внесен в государственный реестр МО Российской Федерации (Свидетельство о регистрации, серия №, дата)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252" w:hanging="252"/>
              <w:rPr>
                <w:color w:val="000000" w:themeColor="text1"/>
                <w:sz w:val="20"/>
              </w:rPr>
            </w:pPr>
            <w:proofErr w:type="spellStart"/>
            <w:r w:rsidRPr="006C15DB">
              <w:rPr>
                <w:color w:val="000000" w:themeColor="text1"/>
                <w:sz w:val="20"/>
              </w:rPr>
              <w:t>ru</w:t>
            </w:r>
            <w:proofErr w:type="spellEnd"/>
            <w:r w:rsidRPr="006C15DB">
              <w:rPr>
                <w:color w:val="000000" w:themeColor="text1"/>
                <w:sz w:val="20"/>
              </w:rPr>
              <w:t xml:space="preserve"> 46526101 от 01.12.2005</w:t>
            </w:r>
          </w:p>
        </w:tc>
      </w:tr>
      <w:tr w:rsidR="006C15DB" w:rsidRPr="006C15DB" w:rsidTr="00422C93">
        <w:trPr>
          <w:cantSplit/>
          <w:trHeight w:val="1089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snapToGrid w:val="0"/>
              <w:ind w:right="-57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Изменения в Устав МО внесены (дата) и вступили в силу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19.12.05; 10.07.06; 23.12.06; 13.05.07; 24.09.07; 25.01.09; 03.06.09; 30.08.09; 13.11.09; 29.04.10; 29.07.10; 24.10.10; 3.05.12;10.09.12; 27.07.2013; 18.11.2013;19.03.2014;01.02.2015;07.07.2015;</w:t>
            </w:r>
          </w:p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 xml:space="preserve">05.12.2016;14.11.2017; 27.04.2018; 25.02.2019; 15.10.2019; 30.06.2020; 05.11.2020; 21.05.2021; </w:t>
            </w:r>
            <w:r w:rsidR="00667F10" w:rsidRPr="00667F10">
              <w:rPr>
                <w:color w:val="000000" w:themeColor="text1"/>
                <w:sz w:val="20"/>
              </w:rPr>
              <w:t>23.11.2021; 25.03.2022;16.12.2022.</w:t>
            </w:r>
          </w:p>
        </w:tc>
      </w:tr>
      <w:tr w:rsidR="006C15DB" w:rsidRPr="006C15DB" w:rsidTr="00422C93">
        <w:trPr>
          <w:cantSplit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snapToGrid w:val="0"/>
              <w:ind w:right="-57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Почтовый адрес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252" w:hanging="252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 xml:space="preserve">Курская область п. Хомутовка ул. Память Ильича </w:t>
            </w:r>
          </w:p>
          <w:p w:rsidR="00DC0801" w:rsidRPr="006C15DB" w:rsidRDefault="00DC0801" w:rsidP="00422C93">
            <w:pPr>
              <w:snapToGrid w:val="0"/>
              <w:ind w:left="252" w:hanging="252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д. 176</w:t>
            </w:r>
          </w:p>
        </w:tc>
      </w:tr>
      <w:tr w:rsidR="006C15DB" w:rsidRPr="006C15DB" w:rsidTr="00422C93">
        <w:trPr>
          <w:cantSplit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snapToGrid w:val="0"/>
              <w:ind w:right="-57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Наличие веб-сайта и электронного почтового ящика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  <w:r w:rsidRPr="006C15DB">
              <w:rPr>
                <w:rStyle w:val="user-accountname"/>
                <w:color w:val="000000" w:themeColor="text1"/>
                <w:sz w:val="20"/>
                <w:szCs w:val="23"/>
              </w:rPr>
              <w:t xml:space="preserve">Адрес электронной почты: </w:t>
            </w:r>
            <w:hyperlink r:id="rId5" w:history="1">
              <w:r w:rsidRPr="006C15DB">
                <w:rPr>
                  <w:rStyle w:val="af6"/>
                  <w:color w:val="000000" w:themeColor="text1"/>
                  <w:sz w:val="20"/>
                  <w:szCs w:val="23"/>
                </w:rPr>
                <w:t>lena.homutovka</w:t>
              </w:r>
              <w:r w:rsidRPr="006C15DB">
                <w:rPr>
                  <w:rStyle w:val="af6"/>
                  <w:color w:val="000000" w:themeColor="text1"/>
                  <w:sz w:val="20"/>
                </w:rPr>
                <w:t>@</w:t>
              </w:r>
              <w:r w:rsidRPr="006C15DB">
                <w:rPr>
                  <w:rStyle w:val="af6"/>
                  <w:color w:val="000000" w:themeColor="text1"/>
                  <w:sz w:val="20"/>
                  <w:lang w:val="en-US"/>
                </w:rPr>
                <w:t>yandex</w:t>
              </w:r>
              <w:r w:rsidRPr="006C15DB">
                <w:rPr>
                  <w:rStyle w:val="af6"/>
                  <w:color w:val="000000" w:themeColor="text1"/>
                  <w:sz w:val="20"/>
                </w:rPr>
                <w:t>.</w:t>
              </w:r>
              <w:proofErr w:type="spellStart"/>
              <w:r w:rsidRPr="006C15DB">
                <w:rPr>
                  <w:rStyle w:val="af6"/>
                  <w:color w:val="000000" w:themeColor="text1"/>
                  <w:sz w:val="20"/>
                  <w:lang w:val="en-US"/>
                </w:rPr>
                <w:t>ru</w:t>
              </w:r>
              <w:proofErr w:type="spellEnd"/>
            </w:hyperlink>
            <w:r w:rsidRPr="006C15DB">
              <w:rPr>
                <w:color w:val="000000" w:themeColor="text1"/>
                <w:sz w:val="20"/>
              </w:rPr>
              <w:t xml:space="preserve">, </w:t>
            </w:r>
          </w:p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 xml:space="preserve">официальный сайт Администрации поселка Хомутовка - </w:t>
            </w:r>
            <w:hyperlink r:id="rId6" w:history="1">
              <w:r w:rsidRPr="006C15DB">
                <w:rPr>
                  <w:rStyle w:val="af6"/>
                  <w:color w:val="000000" w:themeColor="text1"/>
                  <w:sz w:val="20"/>
                </w:rPr>
                <w:t>http://admhomutovka.ru/</w:t>
              </w:r>
            </w:hyperlink>
          </w:p>
        </w:tc>
      </w:tr>
    </w:tbl>
    <w:p w:rsidR="00DC0801" w:rsidRPr="006C15DB" w:rsidRDefault="00DC0801" w:rsidP="00DC0801">
      <w:pPr>
        <w:rPr>
          <w:color w:val="000000" w:themeColor="text1"/>
        </w:rPr>
      </w:pPr>
    </w:p>
    <w:tbl>
      <w:tblPr>
        <w:tblW w:w="0" w:type="auto"/>
        <w:tblInd w:w="76" w:type="dxa"/>
        <w:tblLayout w:type="fixed"/>
        <w:tblLook w:val="0000" w:firstRow="0" w:lastRow="0" w:firstColumn="0" w:lastColumn="0" w:noHBand="0" w:noVBand="0"/>
      </w:tblPr>
      <w:tblGrid>
        <w:gridCol w:w="5190"/>
        <w:gridCol w:w="2955"/>
        <w:gridCol w:w="2680"/>
      </w:tblGrid>
      <w:tr w:rsidR="006C15DB" w:rsidRPr="006C15DB" w:rsidTr="00422C93">
        <w:trPr>
          <w:cantSplit/>
        </w:trPr>
        <w:tc>
          <w:tcPr>
            <w:tcW w:w="10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6C15DB">
              <w:rPr>
                <w:rFonts w:ascii="Times New Roman" w:hAnsi="Times New Roman"/>
                <w:color w:val="000000" w:themeColor="text1"/>
                <w:sz w:val="20"/>
              </w:rPr>
              <w:t xml:space="preserve">Сведения о бюджете муниципального образования: </w:t>
            </w:r>
          </w:p>
        </w:tc>
      </w:tr>
      <w:tr w:rsidR="006C15DB" w:rsidRPr="006C15DB" w:rsidTr="00422C93">
        <w:trPr>
          <w:cantSplit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3D1B2C">
            <w:pPr>
              <w:snapToGrid w:val="0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Потребность в бюджетных средствах на 202</w:t>
            </w:r>
            <w:r w:rsidR="00D01DAE">
              <w:rPr>
                <w:color w:val="000000" w:themeColor="text1"/>
                <w:sz w:val="20"/>
              </w:rPr>
              <w:t>2</w:t>
            </w:r>
            <w:r w:rsidRPr="006C15DB">
              <w:rPr>
                <w:color w:val="000000" w:themeColor="text1"/>
                <w:sz w:val="20"/>
              </w:rPr>
              <w:t xml:space="preserve"> год, тыс. руб.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4325A" w:rsidRDefault="00DC0801" w:rsidP="0064325A">
            <w:pPr>
              <w:snapToGrid w:val="0"/>
              <w:rPr>
                <w:color w:val="000000" w:themeColor="text1"/>
                <w:sz w:val="20"/>
              </w:rPr>
            </w:pPr>
            <w:r w:rsidRPr="0064325A">
              <w:rPr>
                <w:color w:val="000000" w:themeColor="text1"/>
                <w:sz w:val="20"/>
              </w:rPr>
              <w:t xml:space="preserve">по доходам: </w:t>
            </w:r>
            <w:r w:rsidR="0064325A" w:rsidRPr="0064325A">
              <w:rPr>
                <w:b/>
                <w:color w:val="000000" w:themeColor="text1"/>
                <w:sz w:val="20"/>
              </w:rPr>
              <w:t>37078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4325A" w:rsidRDefault="00DC0801" w:rsidP="0064325A">
            <w:pPr>
              <w:snapToGrid w:val="0"/>
              <w:rPr>
                <w:color w:val="000000" w:themeColor="text1"/>
                <w:sz w:val="20"/>
              </w:rPr>
            </w:pPr>
            <w:r w:rsidRPr="0064325A">
              <w:rPr>
                <w:color w:val="000000" w:themeColor="text1"/>
                <w:sz w:val="20"/>
              </w:rPr>
              <w:t>по расходам:</w:t>
            </w:r>
            <w:r w:rsidR="0064325A" w:rsidRPr="0064325A">
              <w:rPr>
                <w:b/>
                <w:color w:val="000000" w:themeColor="text1"/>
                <w:sz w:val="20"/>
              </w:rPr>
              <w:t>38487</w:t>
            </w:r>
          </w:p>
        </w:tc>
      </w:tr>
      <w:tr w:rsidR="006C15DB" w:rsidRPr="006C15DB" w:rsidTr="00422C93">
        <w:trPr>
          <w:cantSplit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3D1B2C">
            <w:pPr>
              <w:snapToGrid w:val="0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Утвержденный бюджет на 202</w:t>
            </w:r>
            <w:r w:rsidR="00D01DAE">
              <w:rPr>
                <w:color w:val="000000" w:themeColor="text1"/>
                <w:sz w:val="20"/>
              </w:rPr>
              <w:t>2</w:t>
            </w:r>
            <w:r w:rsidRPr="006C15DB">
              <w:rPr>
                <w:color w:val="000000" w:themeColor="text1"/>
                <w:sz w:val="20"/>
              </w:rPr>
              <w:t xml:space="preserve"> год, тыс. руб.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D066E9" w:rsidRDefault="00DC0801" w:rsidP="003D1B2C">
            <w:pPr>
              <w:snapToGrid w:val="0"/>
              <w:rPr>
                <w:color w:val="FF0000"/>
                <w:sz w:val="20"/>
              </w:rPr>
            </w:pPr>
            <w:r w:rsidRPr="0064325A">
              <w:rPr>
                <w:color w:val="000000" w:themeColor="text1"/>
                <w:sz w:val="20"/>
              </w:rPr>
              <w:t>по доходам:</w:t>
            </w:r>
            <w:r w:rsidR="0064325A" w:rsidRPr="0064325A">
              <w:rPr>
                <w:color w:val="000000" w:themeColor="text1"/>
                <w:sz w:val="20"/>
              </w:rPr>
              <w:t xml:space="preserve"> </w:t>
            </w:r>
            <w:r w:rsidR="0064325A" w:rsidRPr="0064325A">
              <w:rPr>
                <w:b/>
                <w:color w:val="000000" w:themeColor="text1"/>
                <w:sz w:val="20"/>
              </w:rPr>
              <w:t>37078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D066E9" w:rsidRDefault="00DC0801" w:rsidP="003D1B2C">
            <w:pPr>
              <w:snapToGrid w:val="0"/>
              <w:rPr>
                <w:color w:val="FF0000"/>
                <w:sz w:val="20"/>
              </w:rPr>
            </w:pPr>
            <w:r w:rsidRPr="0064325A">
              <w:rPr>
                <w:color w:val="000000" w:themeColor="text1"/>
                <w:sz w:val="20"/>
              </w:rPr>
              <w:t>по расходам:</w:t>
            </w:r>
            <w:r w:rsidR="0064325A" w:rsidRPr="0064325A">
              <w:rPr>
                <w:b/>
                <w:color w:val="000000" w:themeColor="text1"/>
                <w:sz w:val="20"/>
              </w:rPr>
              <w:t xml:space="preserve"> 38487</w:t>
            </w:r>
          </w:p>
        </w:tc>
      </w:tr>
      <w:tr w:rsidR="006C15DB" w:rsidRPr="006C15DB" w:rsidTr="00422C93">
        <w:trPr>
          <w:cantSplit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Доходная часть</w:t>
            </w:r>
            <w:r w:rsidRPr="006C15DB">
              <w:rPr>
                <w:color w:val="000000" w:themeColor="text1"/>
                <w:sz w:val="20"/>
              </w:rPr>
              <w:t xml:space="preserve"> тыс. руб.: 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D066E9" w:rsidRDefault="0064325A" w:rsidP="00422C93">
            <w:pPr>
              <w:snapToGrid w:val="0"/>
              <w:rPr>
                <w:b/>
                <w:color w:val="FF0000"/>
                <w:sz w:val="20"/>
              </w:rPr>
            </w:pPr>
            <w:r w:rsidRPr="0064325A">
              <w:rPr>
                <w:b/>
                <w:color w:val="000000" w:themeColor="text1"/>
                <w:sz w:val="20"/>
              </w:rPr>
              <w:t>37078</w:t>
            </w:r>
          </w:p>
        </w:tc>
      </w:tr>
      <w:tr w:rsidR="006C15DB" w:rsidRPr="006C15DB" w:rsidTr="00422C93">
        <w:trPr>
          <w:cantSplit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Налог на доходы физических лиц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D066E9" w:rsidRDefault="0064325A" w:rsidP="00422C93">
            <w:pPr>
              <w:snapToGrid w:val="0"/>
              <w:rPr>
                <w:b/>
                <w:color w:val="FF0000"/>
                <w:sz w:val="20"/>
              </w:rPr>
            </w:pPr>
            <w:r w:rsidRPr="0064325A">
              <w:rPr>
                <w:b/>
                <w:color w:val="000000" w:themeColor="text1"/>
                <w:sz w:val="20"/>
              </w:rPr>
              <w:t>4598</w:t>
            </w:r>
          </w:p>
        </w:tc>
      </w:tr>
      <w:tr w:rsidR="006C15DB" w:rsidRPr="006C15DB" w:rsidTr="00422C93">
        <w:trPr>
          <w:cantSplit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Земельный налог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D066E9" w:rsidRDefault="0064325A" w:rsidP="00422C93">
            <w:pPr>
              <w:snapToGrid w:val="0"/>
              <w:rPr>
                <w:b/>
                <w:color w:val="FF0000"/>
                <w:sz w:val="20"/>
              </w:rPr>
            </w:pPr>
            <w:r w:rsidRPr="0064325A">
              <w:rPr>
                <w:b/>
                <w:color w:val="000000" w:themeColor="text1"/>
                <w:sz w:val="20"/>
              </w:rPr>
              <w:t>1837</w:t>
            </w:r>
          </w:p>
        </w:tc>
      </w:tr>
      <w:tr w:rsidR="006C15DB" w:rsidRPr="006C15DB" w:rsidTr="00422C93">
        <w:trPr>
          <w:cantSplit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Налог на имущество физических лиц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D066E9" w:rsidRDefault="0064325A" w:rsidP="00422C93">
            <w:pPr>
              <w:snapToGrid w:val="0"/>
              <w:rPr>
                <w:b/>
                <w:color w:val="FF0000"/>
                <w:sz w:val="20"/>
              </w:rPr>
            </w:pPr>
            <w:r w:rsidRPr="0064325A">
              <w:rPr>
                <w:b/>
                <w:color w:val="000000" w:themeColor="text1"/>
                <w:sz w:val="20"/>
              </w:rPr>
              <w:t>826</w:t>
            </w:r>
          </w:p>
        </w:tc>
      </w:tr>
      <w:tr w:rsidR="006C15DB" w:rsidRPr="006C15DB" w:rsidTr="00422C93">
        <w:trPr>
          <w:cantSplit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Аренда земли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D066E9" w:rsidRDefault="0064325A" w:rsidP="00422C93">
            <w:pPr>
              <w:snapToGrid w:val="0"/>
              <w:rPr>
                <w:b/>
                <w:color w:val="FF0000"/>
                <w:sz w:val="20"/>
              </w:rPr>
            </w:pPr>
            <w:r w:rsidRPr="0064325A">
              <w:rPr>
                <w:b/>
                <w:color w:val="000000" w:themeColor="text1"/>
                <w:sz w:val="20"/>
              </w:rPr>
              <w:t>316</w:t>
            </w:r>
          </w:p>
        </w:tc>
      </w:tr>
      <w:tr w:rsidR="006C15DB" w:rsidRPr="006C15DB" w:rsidTr="00422C93">
        <w:trPr>
          <w:cantSplit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Единый сельскохозяйственный налог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D066E9" w:rsidRDefault="0064325A" w:rsidP="00422C93">
            <w:pPr>
              <w:snapToGrid w:val="0"/>
              <w:rPr>
                <w:b/>
                <w:color w:val="FF0000"/>
                <w:sz w:val="20"/>
              </w:rPr>
            </w:pPr>
            <w:r w:rsidRPr="0064325A">
              <w:rPr>
                <w:b/>
                <w:color w:val="000000" w:themeColor="text1"/>
                <w:sz w:val="20"/>
              </w:rPr>
              <w:t>7526</w:t>
            </w:r>
          </w:p>
        </w:tc>
      </w:tr>
      <w:tr w:rsidR="006C15DB" w:rsidRPr="006C15DB" w:rsidTr="00422C93">
        <w:trPr>
          <w:cantSplit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Собственные доходы</w:t>
            </w:r>
            <w:r w:rsidRPr="006C15DB">
              <w:rPr>
                <w:color w:val="000000" w:themeColor="text1"/>
                <w:sz w:val="20"/>
              </w:rPr>
              <w:t>, тыс. руб.: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D066E9" w:rsidRDefault="0064325A" w:rsidP="00422C93">
            <w:pPr>
              <w:snapToGrid w:val="0"/>
              <w:rPr>
                <w:b/>
                <w:color w:val="FF0000"/>
                <w:sz w:val="20"/>
              </w:rPr>
            </w:pPr>
            <w:r w:rsidRPr="0064325A">
              <w:rPr>
                <w:b/>
                <w:color w:val="000000" w:themeColor="text1"/>
                <w:sz w:val="20"/>
              </w:rPr>
              <w:t>1736</w:t>
            </w:r>
          </w:p>
        </w:tc>
      </w:tr>
      <w:tr w:rsidR="006C15DB" w:rsidRPr="006C15DB" w:rsidTr="00422C93">
        <w:trPr>
          <w:cantSplit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Дотация, тыс. руб.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D066E9" w:rsidRDefault="0064325A" w:rsidP="00422C93">
            <w:pPr>
              <w:snapToGrid w:val="0"/>
              <w:rPr>
                <w:b/>
                <w:color w:val="FF0000"/>
                <w:sz w:val="20"/>
              </w:rPr>
            </w:pPr>
            <w:r w:rsidRPr="0064325A">
              <w:rPr>
                <w:b/>
                <w:color w:val="000000" w:themeColor="text1"/>
                <w:sz w:val="20"/>
              </w:rPr>
              <w:t>3714</w:t>
            </w:r>
          </w:p>
        </w:tc>
      </w:tr>
      <w:tr w:rsidR="006C15DB" w:rsidRPr="006C15DB" w:rsidTr="00422C93">
        <w:trPr>
          <w:cantSplit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3D1B2C" w:rsidP="00422C93">
            <w:pPr>
              <w:snapToGrid w:val="0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МБТ</w:t>
            </w:r>
            <w:r w:rsidR="00DC0801" w:rsidRPr="006C15DB">
              <w:rPr>
                <w:color w:val="000000" w:themeColor="text1"/>
                <w:sz w:val="20"/>
              </w:rPr>
              <w:t>, тыс. руб.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D066E9" w:rsidRDefault="0064325A" w:rsidP="00422C93">
            <w:pPr>
              <w:snapToGrid w:val="0"/>
              <w:rPr>
                <w:b/>
                <w:color w:val="FF0000"/>
                <w:sz w:val="20"/>
              </w:rPr>
            </w:pPr>
            <w:r w:rsidRPr="0064325A">
              <w:rPr>
                <w:b/>
                <w:color w:val="000000" w:themeColor="text1"/>
                <w:sz w:val="20"/>
              </w:rPr>
              <w:t>5872</w:t>
            </w:r>
          </w:p>
        </w:tc>
      </w:tr>
      <w:tr w:rsidR="006C15DB" w:rsidRPr="006C15DB" w:rsidTr="00422C93">
        <w:trPr>
          <w:cantSplit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Субсидия, тыс. руб.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D066E9" w:rsidRDefault="0064325A" w:rsidP="00422C93">
            <w:pPr>
              <w:snapToGrid w:val="0"/>
              <w:rPr>
                <w:b/>
                <w:color w:val="FF0000"/>
                <w:sz w:val="20"/>
              </w:rPr>
            </w:pPr>
            <w:r w:rsidRPr="0064325A">
              <w:rPr>
                <w:b/>
                <w:color w:val="000000" w:themeColor="text1"/>
                <w:sz w:val="20"/>
              </w:rPr>
              <w:t>10264</w:t>
            </w:r>
          </w:p>
        </w:tc>
      </w:tr>
      <w:tr w:rsidR="006C15DB" w:rsidRPr="006C15DB" w:rsidTr="00422C93">
        <w:trPr>
          <w:cantSplit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Расходы на управление</w:t>
            </w:r>
            <w:r w:rsidRPr="006C15DB">
              <w:rPr>
                <w:color w:val="000000" w:themeColor="text1"/>
                <w:sz w:val="20"/>
              </w:rPr>
              <w:t>, тыс. руб.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D066E9" w:rsidRDefault="0064325A" w:rsidP="00422C93">
            <w:pPr>
              <w:snapToGrid w:val="0"/>
              <w:ind w:right="2194"/>
              <w:rPr>
                <w:b/>
                <w:color w:val="FF0000"/>
                <w:sz w:val="20"/>
              </w:rPr>
            </w:pPr>
            <w:r w:rsidRPr="0064325A">
              <w:rPr>
                <w:b/>
                <w:color w:val="000000" w:themeColor="text1"/>
                <w:sz w:val="20"/>
              </w:rPr>
              <w:t>4180</w:t>
            </w:r>
          </w:p>
        </w:tc>
      </w:tr>
      <w:tr w:rsidR="006C15DB" w:rsidRPr="006C15DB" w:rsidTr="00422C93">
        <w:trPr>
          <w:cantSplit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 xml:space="preserve">В </w:t>
            </w:r>
            <w:proofErr w:type="spellStart"/>
            <w:r w:rsidRPr="006C15DB">
              <w:rPr>
                <w:color w:val="000000" w:themeColor="text1"/>
                <w:sz w:val="20"/>
              </w:rPr>
              <w:t>т.ч</w:t>
            </w:r>
            <w:proofErr w:type="spellEnd"/>
            <w:r w:rsidRPr="006C15DB">
              <w:rPr>
                <w:color w:val="000000" w:themeColor="text1"/>
                <w:sz w:val="20"/>
              </w:rPr>
              <w:t>. оплата труда с начислениями, тыс. руб.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D066E9" w:rsidRDefault="0064325A" w:rsidP="00422C93">
            <w:pPr>
              <w:snapToGrid w:val="0"/>
              <w:ind w:right="2095"/>
              <w:rPr>
                <w:b/>
                <w:color w:val="FF0000"/>
                <w:sz w:val="20"/>
              </w:rPr>
            </w:pPr>
            <w:r w:rsidRPr="0064325A">
              <w:rPr>
                <w:b/>
                <w:color w:val="000000" w:themeColor="text1"/>
                <w:sz w:val="20"/>
              </w:rPr>
              <w:t>3495</w:t>
            </w:r>
          </w:p>
        </w:tc>
      </w:tr>
      <w:tr w:rsidR="006C15DB" w:rsidRPr="006C15DB" w:rsidTr="00422C93">
        <w:trPr>
          <w:cantSplit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Расходы на социальную сферу</w:t>
            </w:r>
            <w:r w:rsidRPr="006C15DB">
              <w:rPr>
                <w:color w:val="000000" w:themeColor="text1"/>
                <w:sz w:val="20"/>
              </w:rPr>
              <w:t>, тыс. руб.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D066E9" w:rsidRDefault="0064325A" w:rsidP="00422C93">
            <w:pPr>
              <w:snapToGrid w:val="0"/>
              <w:ind w:right="2095"/>
              <w:rPr>
                <w:b/>
                <w:color w:val="FF0000"/>
                <w:sz w:val="20"/>
              </w:rPr>
            </w:pPr>
            <w:r w:rsidRPr="0064325A">
              <w:rPr>
                <w:b/>
                <w:color w:val="000000" w:themeColor="text1"/>
                <w:sz w:val="20"/>
              </w:rPr>
              <w:t>1674</w:t>
            </w:r>
          </w:p>
        </w:tc>
      </w:tr>
      <w:tr w:rsidR="006C15DB" w:rsidRPr="006C15DB" w:rsidTr="00422C93">
        <w:trPr>
          <w:cantSplit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 xml:space="preserve">В </w:t>
            </w:r>
            <w:proofErr w:type="spellStart"/>
            <w:r w:rsidRPr="006C15DB">
              <w:rPr>
                <w:color w:val="000000" w:themeColor="text1"/>
                <w:sz w:val="20"/>
              </w:rPr>
              <w:t>т.ч</w:t>
            </w:r>
            <w:proofErr w:type="spellEnd"/>
            <w:r w:rsidRPr="006C15DB">
              <w:rPr>
                <w:color w:val="000000" w:themeColor="text1"/>
                <w:sz w:val="20"/>
              </w:rPr>
              <w:t>. оплата труда с начислениями, тыс. руб.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D066E9" w:rsidRDefault="00DC0801" w:rsidP="00422C93">
            <w:pPr>
              <w:snapToGrid w:val="0"/>
              <w:ind w:right="2095"/>
              <w:rPr>
                <w:b/>
                <w:color w:val="FF0000"/>
                <w:sz w:val="20"/>
              </w:rPr>
            </w:pPr>
          </w:p>
        </w:tc>
      </w:tr>
      <w:tr w:rsidR="006C15DB" w:rsidRPr="006C15DB" w:rsidTr="00422C93">
        <w:trPr>
          <w:cantSplit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Прочие расходы, тыс. руб.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D066E9" w:rsidRDefault="0064325A" w:rsidP="00422C93">
            <w:pPr>
              <w:snapToGrid w:val="0"/>
              <w:ind w:right="2095"/>
              <w:rPr>
                <w:b/>
                <w:color w:val="FF0000"/>
                <w:sz w:val="20"/>
              </w:rPr>
            </w:pPr>
            <w:r w:rsidRPr="0064325A">
              <w:rPr>
                <w:b/>
                <w:color w:val="000000" w:themeColor="text1"/>
                <w:sz w:val="20"/>
              </w:rPr>
              <w:t>32633</w:t>
            </w:r>
          </w:p>
        </w:tc>
      </w:tr>
      <w:tr w:rsidR="006C15DB" w:rsidRPr="006C15DB" w:rsidTr="00422C93">
        <w:trPr>
          <w:cantSplit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 xml:space="preserve">В </w:t>
            </w:r>
            <w:proofErr w:type="spellStart"/>
            <w:r w:rsidRPr="006C15DB">
              <w:rPr>
                <w:color w:val="000000" w:themeColor="text1"/>
                <w:sz w:val="20"/>
              </w:rPr>
              <w:t>т.ч</w:t>
            </w:r>
            <w:proofErr w:type="spellEnd"/>
            <w:r w:rsidRPr="006C15DB">
              <w:rPr>
                <w:color w:val="000000" w:themeColor="text1"/>
                <w:sz w:val="20"/>
              </w:rPr>
              <w:t>. резервный фонд, тыс. руб.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D066E9" w:rsidRDefault="0064325A" w:rsidP="00422C93">
            <w:pPr>
              <w:snapToGrid w:val="0"/>
              <w:ind w:right="-2"/>
              <w:rPr>
                <w:b/>
                <w:color w:val="FF0000"/>
                <w:sz w:val="20"/>
              </w:rPr>
            </w:pPr>
            <w:r w:rsidRPr="0064325A">
              <w:rPr>
                <w:b/>
                <w:color w:val="000000" w:themeColor="text1"/>
                <w:sz w:val="20"/>
              </w:rPr>
              <w:t>20</w:t>
            </w:r>
          </w:p>
        </w:tc>
      </w:tr>
      <w:tr w:rsidR="006C15DB" w:rsidRPr="006C15DB" w:rsidTr="00422C93">
        <w:trPr>
          <w:cantSplit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3D1B2C" w:rsidP="00422C93">
            <w:pPr>
              <w:snapToGrid w:val="0"/>
              <w:rPr>
                <w:color w:val="000000" w:themeColor="text1"/>
                <w:sz w:val="20"/>
              </w:rPr>
            </w:pPr>
            <w:proofErr w:type="spellStart"/>
            <w:r w:rsidRPr="006C15DB">
              <w:rPr>
                <w:color w:val="000000" w:themeColor="text1"/>
                <w:sz w:val="20"/>
              </w:rPr>
              <w:t>Ди</w:t>
            </w:r>
            <w:r w:rsidR="00DC0801" w:rsidRPr="006C15DB">
              <w:rPr>
                <w:color w:val="000000" w:themeColor="text1"/>
                <w:sz w:val="20"/>
              </w:rPr>
              <w:t>фицит</w:t>
            </w:r>
            <w:proofErr w:type="spellEnd"/>
            <w:r w:rsidR="00DC0801" w:rsidRPr="006C15DB">
              <w:rPr>
                <w:color w:val="000000" w:themeColor="text1"/>
                <w:sz w:val="20"/>
              </w:rPr>
              <w:t xml:space="preserve"> бюджета, тыс. руб., источники покрытия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D066E9" w:rsidRDefault="0064325A" w:rsidP="00422C93">
            <w:pPr>
              <w:snapToGrid w:val="0"/>
              <w:rPr>
                <w:b/>
                <w:color w:val="FF0000"/>
                <w:sz w:val="20"/>
              </w:rPr>
            </w:pPr>
            <w:r w:rsidRPr="0064325A">
              <w:rPr>
                <w:b/>
                <w:color w:val="000000" w:themeColor="text1"/>
                <w:sz w:val="20"/>
              </w:rPr>
              <w:t>1409</w:t>
            </w:r>
          </w:p>
        </w:tc>
      </w:tr>
    </w:tbl>
    <w:p w:rsidR="00DC0801" w:rsidRPr="006C15DB" w:rsidRDefault="00DC0801" w:rsidP="00DC0801">
      <w:pPr>
        <w:rPr>
          <w:color w:val="000000" w:themeColor="text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635"/>
        <w:gridCol w:w="885"/>
        <w:gridCol w:w="1215"/>
        <w:gridCol w:w="840"/>
        <w:gridCol w:w="1305"/>
        <w:gridCol w:w="1440"/>
        <w:gridCol w:w="1215"/>
        <w:gridCol w:w="1895"/>
      </w:tblGrid>
      <w:tr w:rsidR="006C15DB" w:rsidRPr="006C15DB" w:rsidTr="00422C93">
        <w:trPr>
          <w:cantSplit/>
          <w:trHeight w:val="230"/>
        </w:trPr>
        <w:tc>
          <w:tcPr>
            <w:tcW w:w="1085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pStyle w:val="2"/>
              <w:tabs>
                <w:tab w:val="left" w:pos="0"/>
                <w:tab w:val="left" w:pos="576"/>
              </w:tabs>
              <w:snapToGrid w:val="0"/>
              <w:spacing w:before="0" w:after="0"/>
              <w:textAlignment w:val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6C15DB">
              <w:rPr>
                <w:rFonts w:ascii="Times New Roman" w:hAnsi="Times New Roman"/>
                <w:color w:val="000000" w:themeColor="text1"/>
                <w:sz w:val="20"/>
              </w:rPr>
              <w:t>Сведения о населении муниципального образования (по населенным пунктам):</w:t>
            </w:r>
          </w:p>
        </w:tc>
      </w:tr>
      <w:tr w:rsidR="006C15DB" w:rsidRPr="006C15DB" w:rsidTr="00422C93">
        <w:trPr>
          <w:cantSplit/>
          <w:trHeight w:hRule="exact" w:val="22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№</w:t>
            </w:r>
          </w:p>
          <w:p w:rsidR="00DC0801" w:rsidRPr="006C15DB" w:rsidRDefault="00DC0801" w:rsidP="00422C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Удаленность (км)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 xml:space="preserve">Число </w:t>
            </w:r>
          </w:p>
          <w:p w:rsidR="00DC0801" w:rsidRPr="006C15DB" w:rsidRDefault="00DC0801" w:rsidP="00422C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дворов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 xml:space="preserve">Общая </w:t>
            </w:r>
          </w:p>
          <w:p w:rsidR="00DC0801" w:rsidRPr="006C15DB" w:rsidRDefault="00DC0801" w:rsidP="00422C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численность, чел.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 xml:space="preserve">в </w:t>
            </w:r>
            <w:proofErr w:type="spellStart"/>
            <w:r w:rsidRPr="006C15DB">
              <w:rPr>
                <w:color w:val="000000" w:themeColor="text1"/>
                <w:sz w:val="18"/>
                <w:szCs w:val="18"/>
              </w:rPr>
              <w:t>т.ч</w:t>
            </w:r>
            <w:proofErr w:type="spellEnd"/>
            <w:r w:rsidRPr="006C15DB">
              <w:rPr>
                <w:color w:val="000000" w:themeColor="text1"/>
                <w:sz w:val="18"/>
                <w:szCs w:val="18"/>
              </w:rPr>
              <w:t>. трудо</w:t>
            </w:r>
            <w:r w:rsidRPr="006C15DB">
              <w:rPr>
                <w:color w:val="000000" w:themeColor="text1"/>
                <w:sz w:val="18"/>
                <w:szCs w:val="18"/>
              </w:rPr>
              <w:softHyphen/>
              <w:t>способного возраста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 xml:space="preserve">в </w:t>
            </w:r>
            <w:proofErr w:type="spellStart"/>
            <w:r w:rsidRPr="006C15DB">
              <w:rPr>
                <w:color w:val="000000" w:themeColor="text1"/>
                <w:sz w:val="18"/>
                <w:szCs w:val="18"/>
              </w:rPr>
              <w:t>т.ч</w:t>
            </w:r>
            <w:proofErr w:type="spellEnd"/>
            <w:r w:rsidRPr="006C15DB">
              <w:rPr>
                <w:color w:val="000000" w:themeColor="text1"/>
                <w:sz w:val="18"/>
                <w:szCs w:val="18"/>
              </w:rPr>
              <w:t>. пенсионеров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Численность избирателей</w:t>
            </w:r>
          </w:p>
        </w:tc>
      </w:tr>
      <w:tr w:rsidR="006C15DB" w:rsidRPr="006C15DB" w:rsidTr="00422C93">
        <w:trPr>
          <w:cantSplit/>
          <w:trHeight w:hRule="exact" w:val="63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rPr>
                <w:color w:val="000000" w:themeColor="text1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rPr>
                <w:color w:val="000000" w:themeColor="text1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от районного центра *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от центра муниципального образования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rPr>
                <w:color w:val="000000" w:themeColor="text1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rPr>
                <w:color w:val="000000" w:themeColor="text1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rPr>
                <w:color w:val="000000" w:themeColor="text1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rPr>
                <w:color w:val="000000" w:themeColor="text1"/>
              </w:rPr>
            </w:pPr>
          </w:p>
        </w:tc>
      </w:tr>
      <w:tr w:rsidR="006C15DB" w:rsidRPr="006C15DB" w:rsidTr="00422C93">
        <w:trPr>
          <w:cantSplit/>
          <w:trHeight w:val="2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DC0801" w:rsidRPr="006C15DB" w:rsidRDefault="00DC0801" w:rsidP="00422C93">
            <w:pPr>
              <w:numPr>
                <w:ilvl w:val="0"/>
                <w:numId w:val="3"/>
              </w:numPr>
              <w:tabs>
                <w:tab w:val="left" w:pos="360"/>
              </w:tabs>
              <w:suppressAutoHyphens w:val="0"/>
              <w:snapToGrid w:val="0"/>
              <w:textAlignment w:val="auto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п. Хомутовка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</w:tcPr>
          <w:p w:rsidR="00DC0801" w:rsidRPr="00654EED" w:rsidRDefault="00C73B8C" w:rsidP="00422C93">
            <w:pPr>
              <w:snapToGrid w:val="0"/>
              <w:jc w:val="center"/>
              <w:rPr>
                <w:color w:val="FF0000"/>
                <w:sz w:val="20"/>
              </w:rPr>
            </w:pPr>
            <w:r w:rsidRPr="00C73B8C">
              <w:rPr>
                <w:color w:val="000000" w:themeColor="text1"/>
                <w:sz w:val="20"/>
              </w:rPr>
              <w:t>815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C0801" w:rsidRPr="006C15DB" w:rsidRDefault="0080440A" w:rsidP="00422C93">
            <w:pPr>
              <w:snapToGrid w:val="0"/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654EED">
              <w:rPr>
                <w:rFonts w:eastAsia="Arial Unicode MS"/>
                <w:sz w:val="20"/>
              </w:rPr>
              <w:t>3350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</w:tcPr>
          <w:p w:rsidR="00DC0801" w:rsidRPr="00654EED" w:rsidRDefault="00B53466" w:rsidP="00422C93">
            <w:pPr>
              <w:snapToGrid w:val="0"/>
              <w:jc w:val="center"/>
              <w:rPr>
                <w:color w:val="FF0000"/>
                <w:sz w:val="20"/>
              </w:rPr>
            </w:pPr>
            <w:r>
              <w:rPr>
                <w:color w:val="000000" w:themeColor="text1"/>
                <w:sz w:val="20"/>
              </w:rPr>
              <w:t>1597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</w:tcPr>
          <w:p w:rsidR="00DC0801" w:rsidRPr="00654EED" w:rsidRDefault="00F50DB5" w:rsidP="00422C93">
            <w:pPr>
              <w:snapToGrid w:val="0"/>
              <w:jc w:val="center"/>
              <w:rPr>
                <w:color w:val="FF0000"/>
                <w:sz w:val="20"/>
              </w:rPr>
            </w:pPr>
            <w:r w:rsidRPr="00F50DB5">
              <w:rPr>
                <w:color w:val="000000" w:themeColor="text1"/>
                <w:sz w:val="20"/>
              </w:rPr>
              <w:t>1227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0801" w:rsidRPr="00654EED" w:rsidRDefault="00F16028" w:rsidP="00422C93">
            <w:pPr>
              <w:snapToGrid w:val="0"/>
              <w:jc w:val="center"/>
              <w:rPr>
                <w:rFonts w:eastAsia="Arial Unicode MS"/>
                <w:color w:val="FF0000"/>
                <w:sz w:val="20"/>
              </w:rPr>
            </w:pPr>
            <w:r w:rsidRPr="00F16028">
              <w:rPr>
                <w:rFonts w:eastAsia="Arial Unicode MS"/>
                <w:color w:val="000000" w:themeColor="text1"/>
                <w:sz w:val="20"/>
              </w:rPr>
              <w:t>3595</w:t>
            </w:r>
          </w:p>
        </w:tc>
      </w:tr>
      <w:tr w:rsidR="006C15DB" w:rsidRPr="006C15DB" w:rsidTr="00422C93">
        <w:trPr>
          <w:cantSplit/>
          <w:trHeight w:val="2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DC0801" w:rsidRPr="006C15DB" w:rsidRDefault="00DC0801" w:rsidP="00422C93">
            <w:pPr>
              <w:numPr>
                <w:ilvl w:val="0"/>
                <w:numId w:val="3"/>
              </w:numPr>
              <w:tabs>
                <w:tab w:val="left" w:pos="360"/>
              </w:tabs>
              <w:suppressAutoHyphens w:val="0"/>
              <w:snapToGrid w:val="0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</w:tcBorders>
          </w:tcPr>
          <w:p w:rsidR="00DC0801" w:rsidRPr="006C15DB" w:rsidRDefault="00654EED" w:rsidP="00422C93">
            <w:pPr>
              <w:snapToGrid w:val="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х.</w:t>
            </w:r>
            <w:r w:rsidR="00DC0801" w:rsidRPr="006C15DB">
              <w:rPr>
                <w:color w:val="000000" w:themeColor="text1"/>
                <w:sz w:val="18"/>
                <w:szCs w:val="18"/>
              </w:rPr>
              <w:t>Елизаветинский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</w:tcPr>
          <w:p w:rsidR="00DC0801" w:rsidRPr="00654EED" w:rsidRDefault="0080440A" w:rsidP="0080440A">
            <w:pPr>
              <w:snapToGrid w:val="0"/>
              <w:rPr>
                <w:color w:val="FF0000"/>
                <w:sz w:val="20"/>
              </w:rPr>
            </w:pPr>
            <w:r w:rsidRPr="006E7E72">
              <w:rPr>
                <w:color w:val="000000" w:themeColor="text1"/>
                <w:sz w:val="20"/>
              </w:rPr>
              <w:t xml:space="preserve">     </w:t>
            </w:r>
            <w:r w:rsidR="00DC0801" w:rsidRPr="006E7E72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C0801" w:rsidRPr="006C15DB" w:rsidRDefault="0080440A" w:rsidP="00422C93">
            <w:pPr>
              <w:snapToGrid w:val="0"/>
              <w:jc w:val="center"/>
              <w:rPr>
                <w:rFonts w:eastAsia="Arial Unicode MS"/>
                <w:color w:val="000000" w:themeColor="text1"/>
                <w:sz w:val="20"/>
              </w:rPr>
            </w:pPr>
            <w:r>
              <w:rPr>
                <w:rFonts w:eastAsia="Arial Unicode MS"/>
                <w:color w:val="000000" w:themeColor="text1"/>
                <w:sz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</w:tcPr>
          <w:p w:rsidR="00DC0801" w:rsidRPr="006E7E72" w:rsidRDefault="006E7E72" w:rsidP="00422C93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6E7E72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</w:tcPr>
          <w:p w:rsidR="00DC0801" w:rsidRPr="006E7E72" w:rsidRDefault="00DC0801" w:rsidP="00422C93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6E7E72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0801" w:rsidRPr="006E7E72" w:rsidRDefault="006E7E72" w:rsidP="00422C93">
            <w:pPr>
              <w:snapToGrid w:val="0"/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6E7E72">
              <w:rPr>
                <w:rFonts w:eastAsia="Arial Unicode MS"/>
                <w:color w:val="000000" w:themeColor="text1"/>
                <w:sz w:val="20"/>
              </w:rPr>
              <w:t>6</w:t>
            </w:r>
          </w:p>
        </w:tc>
      </w:tr>
      <w:tr w:rsidR="006C15DB" w:rsidRPr="006C15DB" w:rsidTr="00422C93">
        <w:trPr>
          <w:cantSplit/>
          <w:trHeight w:val="230"/>
        </w:trPr>
        <w:tc>
          <w:tcPr>
            <w:tcW w:w="4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Итого: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snapToGrid w:val="0"/>
              <w:jc w:val="center"/>
              <w:rPr>
                <w:rFonts w:eastAsia="Arial Unicode MS"/>
                <w:b/>
                <w:bCs/>
                <w:color w:val="000000" w:themeColor="text1"/>
                <w:sz w:val="20"/>
              </w:rPr>
            </w:pPr>
          </w:p>
        </w:tc>
      </w:tr>
    </w:tbl>
    <w:p w:rsidR="00DC0801" w:rsidRPr="006C15DB" w:rsidRDefault="00DC0801" w:rsidP="00DC0801">
      <w:pPr>
        <w:rPr>
          <w:color w:val="000000" w:themeColor="text1"/>
        </w:rPr>
      </w:pPr>
    </w:p>
    <w:p w:rsidR="00DC0801" w:rsidRPr="006C15DB" w:rsidRDefault="00DC0801" w:rsidP="00DC0801">
      <w:pPr>
        <w:rPr>
          <w:rFonts w:ascii="Arial" w:hAnsi="Arial" w:cs="Arial"/>
          <w:color w:val="000000" w:themeColor="text1"/>
          <w:sz w:val="6"/>
          <w:szCs w:val="6"/>
        </w:rPr>
      </w:pPr>
    </w:p>
    <w:tbl>
      <w:tblPr>
        <w:tblW w:w="11009" w:type="dxa"/>
        <w:tblInd w:w="106" w:type="dxa"/>
        <w:tblLayout w:type="fixed"/>
        <w:tblLook w:val="0000" w:firstRow="0" w:lastRow="0" w:firstColumn="0" w:lastColumn="0" w:noHBand="0" w:noVBand="0"/>
      </w:tblPr>
      <w:tblGrid>
        <w:gridCol w:w="6632"/>
        <w:gridCol w:w="1263"/>
        <w:gridCol w:w="828"/>
        <w:gridCol w:w="706"/>
        <w:gridCol w:w="60"/>
        <w:gridCol w:w="1282"/>
        <w:gridCol w:w="33"/>
        <w:gridCol w:w="205"/>
      </w:tblGrid>
      <w:tr w:rsidR="006C15DB" w:rsidRPr="006C15DB" w:rsidTr="00422C93">
        <w:trPr>
          <w:gridAfter w:val="1"/>
          <w:wAfter w:w="204" w:type="dxa"/>
          <w:cantSplit/>
          <w:trHeight w:val="193"/>
        </w:trPr>
        <w:tc>
          <w:tcPr>
            <w:tcW w:w="8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Кадры местного самоуправления</w:t>
            </w:r>
          </w:p>
        </w:tc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всего</w:t>
            </w:r>
          </w:p>
        </w:tc>
      </w:tr>
      <w:tr w:rsidR="006C15DB" w:rsidRPr="006C15DB" w:rsidTr="00422C93">
        <w:trPr>
          <w:gridAfter w:val="1"/>
          <w:wAfter w:w="204" w:type="dxa"/>
          <w:cantSplit/>
          <w:trHeight w:val="193"/>
        </w:trPr>
        <w:tc>
          <w:tcPr>
            <w:tcW w:w="8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pStyle w:val="ae"/>
              <w:tabs>
                <w:tab w:val="left" w:pos="3600"/>
              </w:tabs>
              <w:snapToGrid w:val="0"/>
              <w:ind w:right="-57"/>
              <w:rPr>
                <w:color w:val="000000" w:themeColor="text1"/>
              </w:rPr>
            </w:pPr>
            <w:r w:rsidRPr="006C15DB">
              <w:rPr>
                <w:color w:val="000000" w:themeColor="text1"/>
              </w:rPr>
              <w:t>Установленная численность выборных лиц МСУ, осуществляющих полномочия, как на постоянной, так и на не освобожденной основе (всего чел.)</w:t>
            </w:r>
          </w:p>
        </w:tc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01" w:rsidRPr="006C15DB" w:rsidRDefault="00E122F6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11</w:t>
            </w:r>
          </w:p>
        </w:tc>
      </w:tr>
      <w:tr w:rsidR="006C15DB" w:rsidRPr="006C15DB" w:rsidTr="00422C93">
        <w:trPr>
          <w:gridAfter w:val="1"/>
          <w:wAfter w:w="204" w:type="dxa"/>
          <w:cantSplit/>
          <w:trHeight w:val="193"/>
        </w:trPr>
        <w:tc>
          <w:tcPr>
            <w:tcW w:w="8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pStyle w:val="ae"/>
              <w:tabs>
                <w:tab w:val="left" w:pos="3600"/>
              </w:tabs>
              <w:snapToGrid w:val="0"/>
              <w:ind w:right="-57"/>
              <w:rPr>
                <w:color w:val="000000" w:themeColor="text1"/>
              </w:rPr>
            </w:pPr>
            <w:r w:rsidRPr="006C15DB">
              <w:rPr>
                <w:color w:val="000000" w:themeColor="text1"/>
              </w:rPr>
              <w:t xml:space="preserve">а) в </w:t>
            </w:r>
            <w:proofErr w:type="spellStart"/>
            <w:r w:rsidRPr="006C15DB">
              <w:rPr>
                <w:color w:val="000000" w:themeColor="text1"/>
              </w:rPr>
              <w:t>т.ч</w:t>
            </w:r>
            <w:proofErr w:type="spellEnd"/>
            <w:r w:rsidRPr="006C15DB">
              <w:rPr>
                <w:color w:val="000000" w:themeColor="text1"/>
              </w:rPr>
              <w:t>. избираемый населением глава МО</w:t>
            </w:r>
          </w:p>
        </w:tc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1</w:t>
            </w:r>
          </w:p>
        </w:tc>
      </w:tr>
      <w:tr w:rsidR="006C15DB" w:rsidRPr="006C15DB" w:rsidTr="00422C93">
        <w:trPr>
          <w:gridAfter w:val="1"/>
          <w:wAfter w:w="204" w:type="dxa"/>
          <w:cantSplit/>
          <w:trHeight w:val="193"/>
        </w:trPr>
        <w:tc>
          <w:tcPr>
            <w:tcW w:w="8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pStyle w:val="ae"/>
              <w:tabs>
                <w:tab w:val="left" w:pos="3600"/>
              </w:tabs>
              <w:snapToGrid w:val="0"/>
              <w:ind w:right="-57"/>
              <w:rPr>
                <w:color w:val="000000" w:themeColor="text1"/>
              </w:rPr>
            </w:pPr>
            <w:r w:rsidRPr="006C15DB">
              <w:rPr>
                <w:color w:val="000000" w:themeColor="text1"/>
              </w:rPr>
              <w:t xml:space="preserve">                                               - дата избрания главы</w:t>
            </w:r>
          </w:p>
        </w:tc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19.11.2018</w:t>
            </w:r>
          </w:p>
        </w:tc>
      </w:tr>
      <w:tr w:rsidR="006C15DB" w:rsidRPr="006C15DB" w:rsidTr="00422C93">
        <w:trPr>
          <w:gridAfter w:val="1"/>
          <w:wAfter w:w="204" w:type="dxa"/>
          <w:cantSplit/>
          <w:trHeight w:val="193"/>
        </w:trPr>
        <w:tc>
          <w:tcPr>
            <w:tcW w:w="8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pStyle w:val="ae"/>
              <w:tabs>
                <w:tab w:val="left" w:pos="3600"/>
              </w:tabs>
              <w:snapToGrid w:val="0"/>
              <w:ind w:right="-57"/>
              <w:rPr>
                <w:color w:val="000000" w:themeColor="text1"/>
              </w:rPr>
            </w:pPr>
            <w:r w:rsidRPr="006C15DB">
              <w:rPr>
                <w:color w:val="000000" w:themeColor="text1"/>
              </w:rPr>
              <w:t xml:space="preserve">                                               - установленный срок полномочий главы</w:t>
            </w:r>
          </w:p>
        </w:tc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5 лет</w:t>
            </w:r>
          </w:p>
        </w:tc>
      </w:tr>
      <w:tr w:rsidR="006C15DB" w:rsidRPr="006C15DB" w:rsidTr="00422C93">
        <w:trPr>
          <w:gridAfter w:val="1"/>
          <w:wAfter w:w="204" w:type="dxa"/>
          <w:cantSplit/>
          <w:trHeight w:val="193"/>
        </w:trPr>
        <w:tc>
          <w:tcPr>
            <w:tcW w:w="8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pStyle w:val="ae"/>
              <w:tabs>
                <w:tab w:val="left" w:pos="3600"/>
              </w:tabs>
              <w:snapToGrid w:val="0"/>
              <w:ind w:right="-57"/>
              <w:rPr>
                <w:color w:val="000000" w:themeColor="text1"/>
              </w:rPr>
            </w:pPr>
            <w:r w:rsidRPr="006C15DB">
              <w:rPr>
                <w:color w:val="000000" w:themeColor="text1"/>
              </w:rPr>
              <w:t xml:space="preserve">б) в </w:t>
            </w:r>
            <w:proofErr w:type="spellStart"/>
            <w:r w:rsidRPr="006C15DB">
              <w:rPr>
                <w:color w:val="000000" w:themeColor="text1"/>
              </w:rPr>
              <w:t>т.ч</w:t>
            </w:r>
            <w:proofErr w:type="spellEnd"/>
            <w:r w:rsidRPr="006C15DB">
              <w:rPr>
                <w:color w:val="000000" w:themeColor="text1"/>
              </w:rPr>
              <w:t>. депутаты представительных органов МО</w:t>
            </w:r>
          </w:p>
        </w:tc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10</w:t>
            </w:r>
          </w:p>
        </w:tc>
      </w:tr>
      <w:tr w:rsidR="006C15DB" w:rsidRPr="006C15DB" w:rsidTr="00422C93">
        <w:trPr>
          <w:gridAfter w:val="1"/>
          <w:wAfter w:w="204" w:type="dxa"/>
          <w:cantSplit/>
          <w:trHeight w:val="193"/>
        </w:trPr>
        <w:tc>
          <w:tcPr>
            <w:tcW w:w="8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pStyle w:val="ae"/>
              <w:tabs>
                <w:tab w:val="left" w:pos="3600"/>
              </w:tabs>
              <w:snapToGrid w:val="0"/>
              <w:ind w:right="-57"/>
              <w:rPr>
                <w:color w:val="000000" w:themeColor="text1"/>
              </w:rPr>
            </w:pPr>
            <w:r w:rsidRPr="006C15DB">
              <w:rPr>
                <w:color w:val="000000" w:themeColor="text1"/>
              </w:rPr>
              <w:t xml:space="preserve">                                               - по действующему Уставу</w:t>
            </w:r>
          </w:p>
        </w:tc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10</w:t>
            </w:r>
          </w:p>
        </w:tc>
      </w:tr>
      <w:tr w:rsidR="006C15DB" w:rsidRPr="006C15DB" w:rsidTr="00422C93">
        <w:trPr>
          <w:gridAfter w:val="1"/>
          <w:wAfter w:w="204" w:type="dxa"/>
          <w:cantSplit/>
          <w:trHeight w:val="193"/>
        </w:trPr>
        <w:tc>
          <w:tcPr>
            <w:tcW w:w="8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pStyle w:val="ae"/>
              <w:tabs>
                <w:tab w:val="left" w:pos="3600"/>
              </w:tabs>
              <w:snapToGrid w:val="0"/>
              <w:ind w:right="-57"/>
              <w:rPr>
                <w:color w:val="000000" w:themeColor="text1"/>
              </w:rPr>
            </w:pPr>
            <w:r w:rsidRPr="006C15DB">
              <w:rPr>
                <w:color w:val="000000" w:themeColor="text1"/>
              </w:rPr>
              <w:t xml:space="preserve">                                               - установленный срок полномочий депутатов</w:t>
            </w:r>
          </w:p>
        </w:tc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5 лет</w:t>
            </w:r>
          </w:p>
        </w:tc>
      </w:tr>
      <w:tr w:rsidR="006C15DB" w:rsidRPr="006C15DB" w:rsidTr="00422C93">
        <w:trPr>
          <w:gridAfter w:val="1"/>
          <w:wAfter w:w="204" w:type="dxa"/>
          <w:cantSplit/>
          <w:trHeight w:val="193"/>
        </w:trPr>
        <w:tc>
          <w:tcPr>
            <w:tcW w:w="8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pStyle w:val="ae"/>
              <w:tabs>
                <w:tab w:val="left" w:pos="3600"/>
              </w:tabs>
              <w:snapToGrid w:val="0"/>
              <w:ind w:right="-57"/>
              <w:rPr>
                <w:color w:val="000000" w:themeColor="text1"/>
              </w:rPr>
            </w:pPr>
            <w:r w:rsidRPr="006C15DB">
              <w:rPr>
                <w:color w:val="000000" w:themeColor="text1"/>
              </w:rPr>
              <w:t xml:space="preserve">                                               - дата избрания депутатов представительного</w:t>
            </w:r>
          </w:p>
          <w:p w:rsidR="00DC0801" w:rsidRPr="006C15DB" w:rsidRDefault="00DC0801" w:rsidP="00422C93">
            <w:pPr>
              <w:pStyle w:val="ae"/>
              <w:tabs>
                <w:tab w:val="left" w:pos="3600"/>
              </w:tabs>
              <w:ind w:right="-57"/>
              <w:rPr>
                <w:color w:val="000000" w:themeColor="text1"/>
              </w:rPr>
            </w:pPr>
            <w:r w:rsidRPr="006C15DB">
              <w:rPr>
                <w:color w:val="000000" w:themeColor="text1"/>
              </w:rPr>
              <w:t xml:space="preserve">                                                 органа настоящего созыва</w:t>
            </w:r>
          </w:p>
        </w:tc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09.09.2018</w:t>
            </w:r>
          </w:p>
        </w:tc>
      </w:tr>
      <w:tr w:rsidR="006C15DB" w:rsidRPr="006C15DB" w:rsidTr="00422C93">
        <w:trPr>
          <w:gridAfter w:val="1"/>
          <w:wAfter w:w="204" w:type="dxa"/>
          <w:cantSplit/>
          <w:trHeight w:val="193"/>
        </w:trPr>
        <w:tc>
          <w:tcPr>
            <w:tcW w:w="8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pStyle w:val="ae"/>
              <w:tabs>
                <w:tab w:val="left" w:pos="3600"/>
              </w:tabs>
              <w:snapToGrid w:val="0"/>
              <w:ind w:right="-57"/>
              <w:rPr>
                <w:color w:val="000000" w:themeColor="text1"/>
              </w:rPr>
            </w:pPr>
            <w:r w:rsidRPr="006C15DB">
              <w:rPr>
                <w:color w:val="000000" w:themeColor="text1"/>
              </w:rPr>
              <w:t xml:space="preserve">в) в </w:t>
            </w:r>
            <w:proofErr w:type="spellStart"/>
            <w:r w:rsidRPr="006C15DB">
              <w:rPr>
                <w:color w:val="000000" w:themeColor="text1"/>
              </w:rPr>
              <w:t>т.ч</w:t>
            </w:r>
            <w:proofErr w:type="spellEnd"/>
            <w:r w:rsidRPr="006C15DB">
              <w:rPr>
                <w:color w:val="000000" w:themeColor="text1"/>
              </w:rPr>
              <w:t xml:space="preserve"> иные выборные лица МСУ и члены выборных органов МСУ</w:t>
            </w:r>
          </w:p>
        </w:tc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</w:tr>
      <w:tr w:rsidR="006C15DB" w:rsidRPr="006C15DB" w:rsidTr="00422C93">
        <w:trPr>
          <w:gridAfter w:val="1"/>
          <w:wAfter w:w="204" w:type="dxa"/>
          <w:cantSplit/>
          <w:trHeight w:val="193"/>
        </w:trPr>
        <w:tc>
          <w:tcPr>
            <w:tcW w:w="8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pStyle w:val="ae"/>
              <w:tabs>
                <w:tab w:val="left" w:pos="3600"/>
              </w:tabs>
              <w:snapToGrid w:val="0"/>
              <w:ind w:right="-57"/>
              <w:rPr>
                <w:color w:val="000000" w:themeColor="text1"/>
              </w:rPr>
            </w:pPr>
            <w:r w:rsidRPr="006C15DB">
              <w:rPr>
                <w:color w:val="000000" w:themeColor="text1"/>
              </w:rPr>
              <w:tab/>
              <w:t xml:space="preserve">г) в </w:t>
            </w:r>
            <w:proofErr w:type="spellStart"/>
            <w:r w:rsidRPr="006C15DB">
              <w:rPr>
                <w:color w:val="000000" w:themeColor="text1"/>
              </w:rPr>
              <w:t>т.ч</w:t>
            </w:r>
            <w:proofErr w:type="spellEnd"/>
            <w:r w:rsidRPr="006C15DB">
              <w:rPr>
                <w:color w:val="000000" w:themeColor="text1"/>
              </w:rPr>
              <w:t>. контрольный орган</w:t>
            </w:r>
          </w:p>
        </w:tc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</w:tr>
      <w:tr w:rsidR="006C15DB" w:rsidRPr="006C15DB" w:rsidTr="00422C93">
        <w:trPr>
          <w:gridAfter w:val="1"/>
          <w:wAfter w:w="204" w:type="dxa"/>
          <w:cantSplit/>
          <w:trHeight w:val="193"/>
        </w:trPr>
        <w:tc>
          <w:tcPr>
            <w:tcW w:w="8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pStyle w:val="ae"/>
              <w:tabs>
                <w:tab w:val="left" w:pos="3600"/>
              </w:tabs>
              <w:snapToGrid w:val="0"/>
              <w:ind w:right="-57"/>
              <w:rPr>
                <w:color w:val="000000" w:themeColor="text1"/>
              </w:rPr>
            </w:pPr>
            <w:r w:rsidRPr="006C15DB">
              <w:rPr>
                <w:color w:val="000000" w:themeColor="text1"/>
              </w:rPr>
              <w:lastRenderedPageBreak/>
              <w:t>- сформирован из состава депутатов</w:t>
            </w:r>
          </w:p>
        </w:tc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</w:tr>
      <w:tr w:rsidR="006C15DB" w:rsidRPr="006C15DB" w:rsidTr="00422C93">
        <w:trPr>
          <w:gridAfter w:val="1"/>
          <w:wAfter w:w="204" w:type="dxa"/>
          <w:cantSplit/>
          <w:trHeight w:val="193"/>
        </w:trPr>
        <w:tc>
          <w:tcPr>
            <w:tcW w:w="8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pStyle w:val="ae"/>
              <w:tabs>
                <w:tab w:val="left" w:pos="3600"/>
              </w:tabs>
              <w:snapToGrid w:val="0"/>
              <w:ind w:right="-57"/>
              <w:rPr>
                <w:color w:val="000000" w:themeColor="text1"/>
              </w:rPr>
            </w:pPr>
            <w:r w:rsidRPr="006C15DB">
              <w:rPr>
                <w:color w:val="000000" w:themeColor="text1"/>
              </w:rPr>
              <w:t>- дата создания</w:t>
            </w:r>
          </w:p>
        </w:tc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</w:tr>
      <w:tr w:rsidR="006C15DB" w:rsidRPr="006C15DB" w:rsidTr="00422C93">
        <w:trPr>
          <w:gridAfter w:val="1"/>
          <w:wAfter w:w="204" w:type="dxa"/>
          <w:cantSplit/>
          <w:trHeight w:val="193"/>
        </w:trPr>
        <w:tc>
          <w:tcPr>
            <w:tcW w:w="8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pStyle w:val="ae"/>
              <w:tabs>
                <w:tab w:val="left" w:pos="3600"/>
              </w:tabs>
              <w:snapToGrid w:val="0"/>
              <w:ind w:right="-57"/>
              <w:rPr>
                <w:color w:val="000000" w:themeColor="text1"/>
              </w:rPr>
            </w:pPr>
            <w:r w:rsidRPr="006C15DB">
              <w:rPr>
                <w:color w:val="000000" w:themeColor="text1"/>
              </w:rPr>
              <w:t>- количество</w:t>
            </w:r>
          </w:p>
        </w:tc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</w:tr>
      <w:tr w:rsidR="006C15DB" w:rsidRPr="006C15DB" w:rsidTr="00422C93">
        <w:trPr>
          <w:gridAfter w:val="1"/>
          <w:wAfter w:w="204" w:type="dxa"/>
          <w:cantSplit/>
          <w:trHeight w:val="321"/>
        </w:trPr>
        <w:tc>
          <w:tcPr>
            <w:tcW w:w="8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pStyle w:val="ae"/>
              <w:tabs>
                <w:tab w:val="left" w:pos="3600"/>
              </w:tabs>
              <w:snapToGrid w:val="0"/>
              <w:ind w:right="-57"/>
              <w:rPr>
                <w:color w:val="000000" w:themeColor="text1"/>
              </w:rPr>
            </w:pPr>
            <w:r w:rsidRPr="006C15DB">
              <w:rPr>
                <w:color w:val="000000" w:themeColor="text1"/>
              </w:rPr>
              <w:t>- нормативная правовая база: положение, решение и т.д. (при наличии указать)</w:t>
            </w:r>
          </w:p>
        </w:tc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</w:tr>
      <w:tr w:rsidR="006C15DB" w:rsidRPr="006C15DB" w:rsidTr="00422C93">
        <w:trPr>
          <w:gridAfter w:val="1"/>
          <w:wAfter w:w="204" w:type="dxa"/>
          <w:cantSplit/>
          <w:trHeight w:val="623"/>
        </w:trPr>
        <w:tc>
          <w:tcPr>
            <w:tcW w:w="8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pStyle w:val="ae"/>
              <w:tabs>
                <w:tab w:val="left" w:pos="3600"/>
              </w:tabs>
              <w:snapToGrid w:val="0"/>
              <w:ind w:right="-57"/>
              <w:rPr>
                <w:color w:val="000000" w:themeColor="text1"/>
              </w:rPr>
            </w:pPr>
            <w:r w:rsidRPr="006C15DB">
              <w:rPr>
                <w:color w:val="000000" w:themeColor="text1"/>
              </w:rPr>
              <w:t xml:space="preserve">Кадры местного самоуправления, работающие на освобожденной постоянной основе (в </w:t>
            </w:r>
            <w:proofErr w:type="spellStart"/>
            <w:r w:rsidRPr="006C15DB">
              <w:rPr>
                <w:color w:val="000000" w:themeColor="text1"/>
              </w:rPr>
              <w:t>т.ч</w:t>
            </w:r>
            <w:proofErr w:type="spellEnd"/>
            <w:r w:rsidRPr="006C15DB">
              <w:rPr>
                <w:color w:val="000000" w:themeColor="text1"/>
              </w:rPr>
              <w:t>. вакансии) (чел.)</w:t>
            </w:r>
          </w:p>
        </w:tc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4</w:t>
            </w:r>
          </w:p>
        </w:tc>
      </w:tr>
      <w:tr w:rsidR="006C15DB" w:rsidRPr="006C15DB" w:rsidTr="00422C93">
        <w:trPr>
          <w:gridAfter w:val="1"/>
          <w:wAfter w:w="204" w:type="dxa"/>
          <w:cantSplit/>
          <w:trHeight w:val="301"/>
        </w:trPr>
        <w:tc>
          <w:tcPr>
            <w:tcW w:w="8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 xml:space="preserve">а) депутаты представительного органа (ПО), работающие на освобожденной постоянной основе </w:t>
            </w:r>
          </w:p>
        </w:tc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</w:tr>
      <w:tr w:rsidR="006C15DB" w:rsidRPr="006C15DB" w:rsidTr="00422C93">
        <w:trPr>
          <w:gridAfter w:val="1"/>
          <w:wAfter w:w="204" w:type="dxa"/>
          <w:cantSplit/>
          <w:trHeight w:val="291"/>
        </w:trPr>
        <w:tc>
          <w:tcPr>
            <w:tcW w:w="8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F16028">
            <w:pPr>
              <w:tabs>
                <w:tab w:val="left" w:pos="3600"/>
              </w:tabs>
              <w:snapToGrid w:val="0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 xml:space="preserve">б) муниципальные служащие/ в </w:t>
            </w:r>
            <w:proofErr w:type="spellStart"/>
            <w:r w:rsidRPr="006C15DB">
              <w:rPr>
                <w:color w:val="000000" w:themeColor="text1"/>
                <w:sz w:val="20"/>
              </w:rPr>
              <w:t>т.ч</w:t>
            </w:r>
            <w:proofErr w:type="spellEnd"/>
            <w:r w:rsidRPr="006C15DB">
              <w:rPr>
                <w:color w:val="000000" w:themeColor="text1"/>
                <w:sz w:val="20"/>
              </w:rPr>
              <w:t xml:space="preserve">. прошедшие курсы повышения квалификации в </w:t>
            </w:r>
            <w:r w:rsidR="00F16028" w:rsidRPr="00F16028">
              <w:rPr>
                <w:color w:val="000000" w:themeColor="text1"/>
                <w:sz w:val="20"/>
              </w:rPr>
              <w:t>2021-2022 гг.</w:t>
            </w:r>
          </w:p>
        </w:tc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right="-206"/>
              <w:jc w:val="center"/>
              <w:rPr>
                <w:b/>
                <w:smallCaps/>
                <w:color w:val="000000" w:themeColor="text1"/>
                <w:sz w:val="20"/>
              </w:rPr>
            </w:pPr>
            <w:r w:rsidRPr="006C15DB">
              <w:rPr>
                <w:b/>
                <w:smallCaps/>
                <w:color w:val="000000" w:themeColor="text1"/>
                <w:sz w:val="20"/>
              </w:rPr>
              <w:t>4/</w:t>
            </w:r>
            <w:r w:rsidR="00BA275B" w:rsidRPr="006C15DB">
              <w:rPr>
                <w:b/>
                <w:smallCaps/>
                <w:color w:val="000000" w:themeColor="text1"/>
                <w:sz w:val="20"/>
              </w:rPr>
              <w:t>0</w:t>
            </w:r>
          </w:p>
        </w:tc>
      </w:tr>
      <w:tr w:rsidR="006C15DB" w:rsidRPr="006C15DB" w:rsidTr="00422C93">
        <w:trPr>
          <w:gridAfter w:val="1"/>
          <w:wAfter w:w="205" w:type="dxa"/>
          <w:cantSplit/>
          <w:trHeight w:val="623"/>
        </w:trPr>
        <w:tc>
          <w:tcPr>
            <w:tcW w:w="10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pStyle w:val="9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smallCaps/>
                <w:color w:val="000000" w:themeColor="text1"/>
                <w:sz w:val="20"/>
                <w:szCs w:val="20"/>
              </w:rPr>
            </w:pPr>
          </w:p>
          <w:p w:rsidR="00DC0801" w:rsidRPr="006C15DB" w:rsidRDefault="00DC0801" w:rsidP="00422C93">
            <w:pPr>
              <w:pStyle w:val="9"/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15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Состав кадров местного самоуправления</w:t>
            </w:r>
          </w:p>
        </w:tc>
      </w:tr>
      <w:tr w:rsidR="006C15DB" w:rsidRPr="006C15DB" w:rsidTr="00422C93">
        <w:trPr>
          <w:cantSplit/>
          <w:trHeight w:hRule="exact" w:val="326"/>
        </w:trPr>
        <w:tc>
          <w:tcPr>
            <w:tcW w:w="6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left="-57" w:right="-57"/>
              <w:rPr>
                <w:color w:val="000000" w:themeColor="text1"/>
                <w:spacing w:val="-2"/>
                <w:sz w:val="20"/>
              </w:rPr>
            </w:pPr>
            <w:r w:rsidRPr="006C15DB">
              <w:rPr>
                <w:color w:val="000000" w:themeColor="text1"/>
                <w:spacing w:val="-2"/>
                <w:sz w:val="20"/>
              </w:rPr>
              <w:t>информация по данному подразделу:</w:t>
            </w:r>
          </w:p>
          <w:p w:rsidR="00DC0801" w:rsidRPr="006C15DB" w:rsidRDefault="00DC0801" w:rsidP="00422C93">
            <w:pPr>
              <w:tabs>
                <w:tab w:val="left" w:pos="3600"/>
              </w:tabs>
              <w:ind w:left="-57" w:right="-57"/>
              <w:rPr>
                <w:color w:val="000000" w:themeColor="text1"/>
                <w:spacing w:val="-2"/>
                <w:sz w:val="20"/>
              </w:rPr>
            </w:pPr>
            <w:r w:rsidRPr="006C15DB">
              <w:rPr>
                <w:color w:val="000000" w:themeColor="text1"/>
                <w:spacing w:val="-2"/>
                <w:sz w:val="20"/>
              </w:rPr>
              <w:t xml:space="preserve">о депутатах представительных органов и главе МО - данные на момент замещения должности, </w:t>
            </w:r>
          </w:p>
          <w:p w:rsidR="00DC0801" w:rsidRPr="006C15DB" w:rsidRDefault="00DC0801" w:rsidP="00422C93">
            <w:pPr>
              <w:tabs>
                <w:tab w:val="left" w:pos="3600"/>
              </w:tabs>
              <w:ind w:left="-57" w:right="-57"/>
              <w:rPr>
                <w:color w:val="000000" w:themeColor="text1"/>
                <w:spacing w:val="-2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о муниципальных служащих – данные на отчетную дату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1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всего</w:t>
            </w:r>
          </w:p>
        </w:tc>
        <w:tc>
          <w:tcPr>
            <w:tcW w:w="237" w:type="dxa"/>
            <w:gridSpan w:val="2"/>
            <w:tcBorders>
              <w:left w:val="double" w:sz="1" w:space="0" w:color="000000"/>
            </w:tcBorders>
            <w:tcMar>
              <w:left w:w="0" w:type="dxa"/>
              <w:right w:w="0" w:type="dxa"/>
            </w:tcMar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</w:rPr>
            </w:pPr>
          </w:p>
        </w:tc>
      </w:tr>
      <w:tr w:rsidR="006C15DB" w:rsidRPr="006C15DB" w:rsidTr="00422C93">
        <w:trPr>
          <w:cantSplit/>
          <w:trHeight w:val="193"/>
        </w:trPr>
        <w:tc>
          <w:tcPr>
            <w:tcW w:w="6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rPr>
                <w:color w:val="000000" w:themeColor="text1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глава МО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депутаты ПО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муниципальные служащие</w:t>
            </w:r>
          </w:p>
        </w:tc>
        <w:tc>
          <w:tcPr>
            <w:tcW w:w="237" w:type="dxa"/>
            <w:gridSpan w:val="2"/>
            <w:tcBorders>
              <w:left w:val="double" w:sz="1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b/>
                <w:color w:val="000000" w:themeColor="text1"/>
                <w:sz w:val="20"/>
              </w:rPr>
            </w:pPr>
          </w:p>
        </w:tc>
      </w:tr>
      <w:tr w:rsidR="006C15DB" w:rsidRPr="006C15DB" w:rsidTr="00422C93">
        <w:trPr>
          <w:gridAfter w:val="1"/>
          <w:wAfter w:w="205" w:type="dxa"/>
          <w:cantSplit/>
          <w:trHeight w:val="94"/>
        </w:trPr>
        <w:tc>
          <w:tcPr>
            <w:tcW w:w="10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 xml:space="preserve">по опыту работы в органах власти </w:t>
            </w:r>
          </w:p>
        </w:tc>
      </w:tr>
      <w:tr w:rsidR="006C15DB" w:rsidRPr="006C15DB" w:rsidTr="00422C93">
        <w:trPr>
          <w:cantSplit/>
          <w:trHeight w:val="31"/>
        </w:trPr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left="-57" w:right="-57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Численность лиц, имеющих опыт работы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F16028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F16028">
              <w:rPr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237" w:type="dxa"/>
            <w:gridSpan w:val="2"/>
            <w:tcBorders>
              <w:left w:val="double" w:sz="1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</w:p>
        </w:tc>
      </w:tr>
      <w:tr w:rsidR="006C15DB" w:rsidRPr="006C15DB" w:rsidTr="00422C93">
        <w:trPr>
          <w:cantSplit/>
          <w:trHeight w:val="31"/>
        </w:trPr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left="-57" w:right="-113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а) до 1 года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F16028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F16028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BA275B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237" w:type="dxa"/>
            <w:gridSpan w:val="2"/>
            <w:tcBorders>
              <w:left w:val="double" w:sz="1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</w:p>
        </w:tc>
      </w:tr>
      <w:tr w:rsidR="006C15DB" w:rsidRPr="006C15DB" w:rsidTr="00422C93">
        <w:trPr>
          <w:cantSplit/>
          <w:trHeight w:val="31"/>
        </w:trPr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left="-57" w:right="-57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б) от 1 года до 5 лет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F16028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F16028">
              <w:rPr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AC4D8E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237" w:type="dxa"/>
            <w:gridSpan w:val="2"/>
            <w:tcBorders>
              <w:left w:val="double" w:sz="1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</w:p>
        </w:tc>
      </w:tr>
      <w:tr w:rsidR="006C15DB" w:rsidRPr="006C15DB" w:rsidTr="00422C93">
        <w:trPr>
          <w:cantSplit/>
          <w:trHeight w:val="31"/>
        </w:trPr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left="-57" w:right="-57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в) от 5 лет до 10 лет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F16028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F16028">
              <w:rPr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BA275B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237" w:type="dxa"/>
            <w:gridSpan w:val="2"/>
            <w:tcBorders>
              <w:left w:val="double" w:sz="1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</w:p>
        </w:tc>
      </w:tr>
      <w:tr w:rsidR="006C15DB" w:rsidRPr="006C15DB" w:rsidTr="00422C93">
        <w:trPr>
          <w:cantSplit/>
          <w:trHeight w:val="31"/>
        </w:trPr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left="-57" w:right="-57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г) от 10 лет до 20 лет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F16028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F16028">
              <w:rPr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AC4D8E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237" w:type="dxa"/>
            <w:gridSpan w:val="2"/>
            <w:tcBorders>
              <w:left w:val="double" w:sz="1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</w:p>
        </w:tc>
      </w:tr>
      <w:tr w:rsidR="006C15DB" w:rsidRPr="006C15DB" w:rsidTr="00422C93">
        <w:trPr>
          <w:cantSplit/>
          <w:trHeight w:val="31"/>
        </w:trPr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left="-57" w:right="-57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д) более 20 лет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F16028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F16028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BA275B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237" w:type="dxa"/>
            <w:gridSpan w:val="2"/>
            <w:tcBorders>
              <w:left w:val="double" w:sz="1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b/>
                <w:color w:val="000000" w:themeColor="text1"/>
                <w:sz w:val="20"/>
              </w:rPr>
            </w:pPr>
          </w:p>
        </w:tc>
      </w:tr>
      <w:tr w:rsidR="006C15DB" w:rsidRPr="006C15DB" w:rsidTr="00422C93">
        <w:trPr>
          <w:gridAfter w:val="1"/>
          <w:wAfter w:w="205" w:type="dxa"/>
          <w:cantSplit/>
          <w:trHeight w:val="31"/>
        </w:trPr>
        <w:tc>
          <w:tcPr>
            <w:tcW w:w="10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01" w:rsidRPr="00F16028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color w:val="000000" w:themeColor="text1"/>
                <w:sz w:val="20"/>
              </w:rPr>
            </w:pPr>
            <w:r w:rsidRPr="00F16028">
              <w:rPr>
                <w:b/>
                <w:color w:val="000000" w:themeColor="text1"/>
                <w:sz w:val="20"/>
              </w:rPr>
              <w:t>по образованию</w:t>
            </w:r>
            <w:r w:rsidRPr="00F16028">
              <w:rPr>
                <w:color w:val="000000" w:themeColor="text1"/>
                <w:sz w:val="20"/>
              </w:rPr>
              <w:t xml:space="preserve"> (численность лиц)</w:t>
            </w:r>
          </w:p>
        </w:tc>
      </w:tr>
      <w:tr w:rsidR="006C15DB" w:rsidRPr="006C15DB" w:rsidTr="00422C93">
        <w:trPr>
          <w:cantSplit/>
          <w:trHeight w:val="31"/>
        </w:trPr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right="-57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только начальное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F16028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F16028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237" w:type="dxa"/>
            <w:gridSpan w:val="2"/>
            <w:tcBorders>
              <w:left w:val="double" w:sz="1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</w:p>
        </w:tc>
      </w:tr>
      <w:tr w:rsidR="006C15DB" w:rsidRPr="006C15DB" w:rsidTr="00422C93">
        <w:trPr>
          <w:cantSplit/>
          <w:trHeight w:val="31"/>
        </w:trPr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right="-57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только среднее или среднее специальное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F16028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F16028">
              <w:rPr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237" w:type="dxa"/>
            <w:gridSpan w:val="2"/>
            <w:tcBorders>
              <w:left w:val="double" w:sz="1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</w:p>
        </w:tc>
      </w:tr>
      <w:tr w:rsidR="006C15DB" w:rsidRPr="006C15DB" w:rsidTr="00422C93">
        <w:trPr>
          <w:cantSplit/>
          <w:trHeight w:val="31"/>
        </w:trPr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right="-57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высшее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F16028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F16028">
              <w:rPr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237" w:type="dxa"/>
            <w:gridSpan w:val="2"/>
            <w:tcBorders>
              <w:left w:val="double" w:sz="1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pacing w:val="-4"/>
              </w:rPr>
            </w:pPr>
          </w:p>
        </w:tc>
      </w:tr>
      <w:tr w:rsidR="006C15DB" w:rsidRPr="006C15DB" w:rsidTr="00422C93">
        <w:trPr>
          <w:cantSplit/>
          <w:trHeight w:val="31"/>
        </w:trPr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pStyle w:val="ae"/>
              <w:tabs>
                <w:tab w:val="left" w:pos="3600"/>
              </w:tabs>
              <w:snapToGrid w:val="0"/>
              <w:ind w:right="-57"/>
              <w:rPr>
                <w:color w:val="000000" w:themeColor="text1"/>
                <w:spacing w:val="-4"/>
              </w:rPr>
            </w:pPr>
            <w:r w:rsidRPr="006C15DB">
              <w:rPr>
                <w:color w:val="000000" w:themeColor="text1"/>
                <w:spacing w:val="-4"/>
              </w:rPr>
              <w:t>а) по специальности «Государственное и муниципальное управление»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F16028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F16028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237" w:type="dxa"/>
            <w:gridSpan w:val="2"/>
            <w:tcBorders>
              <w:left w:val="double" w:sz="1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</w:p>
        </w:tc>
      </w:tr>
      <w:tr w:rsidR="006C15DB" w:rsidRPr="006C15DB" w:rsidTr="00422C93">
        <w:trPr>
          <w:cantSplit/>
          <w:trHeight w:val="31"/>
        </w:trPr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right="-57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б) имеющие ученую степень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F16028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F16028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237" w:type="dxa"/>
            <w:gridSpan w:val="2"/>
            <w:tcBorders>
              <w:left w:val="double" w:sz="1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b/>
                <w:color w:val="000000" w:themeColor="text1"/>
                <w:sz w:val="20"/>
              </w:rPr>
            </w:pPr>
          </w:p>
        </w:tc>
      </w:tr>
      <w:tr w:rsidR="006C15DB" w:rsidRPr="006C15DB" w:rsidTr="00422C93">
        <w:trPr>
          <w:gridAfter w:val="1"/>
          <w:wAfter w:w="205" w:type="dxa"/>
          <w:cantSplit/>
          <w:trHeight w:val="31"/>
        </w:trPr>
        <w:tc>
          <w:tcPr>
            <w:tcW w:w="10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01" w:rsidRPr="00F16028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color w:val="000000" w:themeColor="text1"/>
                <w:sz w:val="20"/>
              </w:rPr>
            </w:pPr>
            <w:r w:rsidRPr="00F16028">
              <w:rPr>
                <w:b/>
                <w:color w:val="000000" w:themeColor="text1"/>
                <w:sz w:val="20"/>
              </w:rPr>
              <w:t xml:space="preserve">по социальному составу </w:t>
            </w:r>
            <w:r w:rsidRPr="00F16028">
              <w:rPr>
                <w:color w:val="000000" w:themeColor="text1"/>
                <w:sz w:val="20"/>
              </w:rPr>
              <w:t>(численность лиц)</w:t>
            </w:r>
          </w:p>
        </w:tc>
      </w:tr>
      <w:tr w:rsidR="006C15DB" w:rsidRPr="006C15DB" w:rsidTr="00422C93">
        <w:trPr>
          <w:cantSplit/>
          <w:trHeight w:val="204"/>
        </w:trPr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left="-57" w:right="-57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работники бюджетной сферы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F16028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F16028">
              <w:rPr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237" w:type="dxa"/>
            <w:gridSpan w:val="2"/>
            <w:tcBorders>
              <w:left w:val="double" w:sz="1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</w:p>
        </w:tc>
      </w:tr>
      <w:tr w:rsidR="006C15DB" w:rsidRPr="006C15DB" w:rsidTr="00422C93">
        <w:trPr>
          <w:cantSplit/>
          <w:trHeight w:val="31"/>
        </w:trPr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left="-57" w:right="-57"/>
              <w:jc w:val="both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 xml:space="preserve">а) освобожденные выборные должностные лица МСУ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F16028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F16028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237" w:type="dxa"/>
            <w:gridSpan w:val="2"/>
            <w:tcBorders>
              <w:left w:val="double" w:sz="1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</w:p>
        </w:tc>
      </w:tr>
      <w:tr w:rsidR="006C15DB" w:rsidRPr="006C15DB" w:rsidTr="00422C93">
        <w:trPr>
          <w:cantSplit/>
          <w:trHeight w:val="31"/>
        </w:trPr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left="-57" w:right="-57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 xml:space="preserve">б) </w:t>
            </w:r>
            <w:r w:rsidRPr="006C15DB">
              <w:rPr>
                <w:color w:val="000000" w:themeColor="text1"/>
                <w:spacing w:val="-4"/>
                <w:sz w:val="20"/>
              </w:rPr>
              <w:t>государственные</w:t>
            </w:r>
            <w:r w:rsidRPr="006C15DB">
              <w:rPr>
                <w:color w:val="000000" w:themeColor="text1"/>
                <w:sz w:val="20"/>
              </w:rPr>
              <w:t xml:space="preserve"> и муниципальные служащие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F16028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F16028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237" w:type="dxa"/>
            <w:gridSpan w:val="2"/>
            <w:tcBorders>
              <w:left w:val="double" w:sz="1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</w:p>
        </w:tc>
      </w:tr>
      <w:tr w:rsidR="006C15DB" w:rsidRPr="006C15DB" w:rsidTr="00422C93">
        <w:trPr>
          <w:cantSplit/>
          <w:trHeight w:val="31"/>
        </w:trPr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left="-57" w:right="-57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в) иные работники бюджетной сферы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F16028" w:rsidRDefault="00BA275B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F16028">
              <w:rPr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237" w:type="dxa"/>
            <w:gridSpan w:val="2"/>
            <w:tcBorders>
              <w:left w:val="double" w:sz="1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</w:p>
        </w:tc>
      </w:tr>
      <w:tr w:rsidR="006C15DB" w:rsidRPr="006C15DB" w:rsidTr="00422C93">
        <w:trPr>
          <w:cantSplit/>
          <w:trHeight w:val="31"/>
        </w:trPr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left="-57" w:right="-57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 xml:space="preserve">предприниматели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F16028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237" w:type="dxa"/>
            <w:gridSpan w:val="2"/>
            <w:tcBorders>
              <w:left w:val="double" w:sz="1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</w:p>
        </w:tc>
      </w:tr>
      <w:tr w:rsidR="006C15DB" w:rsidRPr="006C15DB" w:rsidTr="00422C93">
        <w:trPr>
          <w:cantSplit/>
          <w:trHeight w:val="31"/>
        </w:trPr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left="-57" w:right="-113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наемные работники коммерческих не бюджетных организаций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F16028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237" w:type="dxa"/>
            <w:gridSpan w:val="2"/>
            <w:tcBorders>
              <w:left w:val="double" w:sz="1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</w:p>
        </w:tc>
      </w:tr>
      <w:tr w:rsidR="006C15DB" w:rsidRPr="006C15DB" w:rsidTr="00422C93">
        <w:trPr>
          <w:cantSplit/>
          <w:trHeight w:val="31"/>
        </w:trPr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left="-57" w:right="-113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наемные работники некоммерческих не бюджетных организаций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F16028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237" w:type="dxa"/>
            <w:gridSpan w:val="2"/>
            <w:tcBorders>
              <w:left w:val="double" w:sz="1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</w:p>
        </w:tc>
      </w:tr>
      <w:tr w:rsidR="006C15DB" w:rsidRPr="006C15DB" w:rsidTr="00422C93">
        <w:trPr>
          <w:cantSplit/>
          <w:trHeight w:val="31"/>
        </w:trPr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left="-57" w:right="-57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пенсионеры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F16028" w:rsidRDefault="00BA275B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F16028">
              <w:rPr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237" w:type="dxa"/>
            <w:gridSpan w:val="2"/>
            <w:tcBorders>
              <w:left w:val="double" w:sz="1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</w:p>
        </w:tc>
      </w:tr>
      <w:tr w:rsidR="006C15DB" w:rsidRPr="006C15DB" w:rsidTr="00422C93">
        <w:trPr>
          <w:cantSplit/>
          <w:trHeight w:val="31"/>
        </w:trPr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left="-57" w:right="-57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учащиеся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F16028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F16028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237" w:type="dxa"/>
            <w:gridSpan w:val="2"/>
            <w:tcBorders>
              <w:left w:val="double" w:sz="1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</w:p>
        </w:tc>
      </w:tr>
      <w:tr w:rsidR="006C15DB" w:rsidRPr="006C15DB" w:rsidTr="00422C93">
        <w:trPr>
          <w:cantSplit/>
          <w:trHeight w:val="31"/>
        </w:trPr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left="-57" w:right="-57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безработные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F16028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F16028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237" w:type="dxa"/>
            <w:gridSpan w:val="2"/>
            <w:tcBorders>
              <w:left w:val="double" w:sz="1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</w:p>
        </w:tc>
      </w:tr>
      <w:tr w:rsidR="006C15DB" w:rsidRPr="006C15DB" w:rsidTr="00422C93">
        <w:trPr>
          <w:cantSplit/>
          <w:trHeight w:val="31"/>
        </w:trPr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left="-57" w:right="-57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иные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F16028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F16028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237" w:type="dxa"/>
            <w:gridSpan w:val="2"/>
            <w:tcBorders>
              <w:left w:val="double" w:sz="1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b/>
                <w:color w:val="000000" w:themeColor="text1"/>
                <w:sz w:val="20"/>
              </w:rPr>
            </w:pPr>
          </w:p>
        </w:tc>
      </w:tr>
      <w:tr w:rsidR="006C15DB" w:rsidRPr="006C15DB" w:rsidTr="00422C93">
        <w:trPr>
          <w:gridAfter w:val="1"/>
          <w:wAfter w:w="205" w:type="dxa"/>
          <w:cantSplit/>
          <w:trHeight w:val="31"/>
        </w:trPr>
        <w:tc>
          <w:tcPr>
            <w:tcW w:w="10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01" w:rsidRPr="00F16028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color w:val="000000" w:themeColor="text1"/>
                <w:sz w:val="20"/>
              </w:rPr>
            </w:pPr>
            <w:r w:rsidRPr="00F16028">
              <w:rPr>
                <w:b/>
                <w:color w:val="000000" w:themeColor="text1"/>
                <w:sz w:val="20"/>
              </w:rPr>
              <w:t xml:space="preserve">по возрасту </w:t>
            </w:r>
            <w:r w:rsidRPr="00F16028">
              <w:rPr>
                <w:color w:val="000000" w:themeColor="text1"/>
                <w:sz w:val="20"/>
              </w:rPr>
              <w:t>(численность лиц)</w:t>
            </w:r>
          </w:p>
        </w:tc>
      </w:tr>
      <w:tr w:rsidR="006C15DB" w:rsidRPr="006C15DB" w:rsidTr="00422C93">
        <w:trPr>
          <w:cantSplit/>
          <w:trHeight w:val="31"/>
        </w:trPr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left="-57" w:right="-57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до 30 лет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F16028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F16028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AC4D8E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237" w:type="dxa"/>
            <w:gridSpan w:val="2"/>
            <w:tcBorders>
              <w:left w:val="double" w:sz="1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</w:p>
        </w:tc>
      </w:tr>
      <w:tr w:rsidR="006C15DB" w:rsidRPr="006C15DB" w:rsidTr="00422C93">
        <w:trPr>
          <w:cantSplit/>
          <w:trHeight w:val="31"/>
        </w:trPr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left="-57" w:right="-57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6</w:t>
            </w:r>
          </w:p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left="-57" w:right="-57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от 30 до 39 лет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F16028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F16028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237" w:type="dxa"/>
            <w:gridSpan w:val="2"/>
            <w:tcBorders>
              <w:left w:val="double" w:sz="1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</w:p>
        </w:tc>
      </w:tr>
      <w:tr w:rsidR="006C15DB" w:rsidRPr="006C15DB" w:rsidTr="00422C93">
        <w:trPr>
          <w:cantSplit/>
          <w:trHeight w:val="31"/>
        </w:trPr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left="-57" w:right="-57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от 40 до 49 лет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2A6DF0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F16028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F16028">
              <w:rPr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AC4D8E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237" w:type="dxa"/>
            <w:gridSpan w:val="2"/>
            <w:tcBorders>
              <w:left w:val="double" w:sz="1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</w:p>
        </w:tc>
      </w:tr>
      <w:tr w:rsidR="006C15DB" w:rsidRPr="006C15DB" w:rsidTr="00422C93">
        <w:trPr>
          <w:cantSplit/>
          <w:trHeight w:val="31"/>
        </w:trPr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left="-57" w:right="-57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от 50 до 59 лет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2A6DF0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F16028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F16028">
              <w:rPr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237" w:type="dxa"/>
            <w:gridSpan w:val="2"/>
            <w:tcBorders>
              <w:left w:val="double" w:sz="1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</w:p>
        </w:tc>
      </w:tr>
      <w:tr w:rsidR="006C15DB" w:rsidRPr="006C15DB" w:rsidTr="00422C93">
        <w:trPr>
          <w:cantSplit/>
          <w:trHeight w:val="31"/>
        </w:trPr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left="-57" w:right="-57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старше 60 лет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F16028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F16028">
              <w:rPr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237" w:type="dxa"/>
            <w:gridSpan w:val="2"/>
            <w:tcBorders>
              <w:left w:val="double" w:sz="1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b/>
                <w:color w:val="000000" w:themeColor="text1"/>
                <w:sz w:val="20"/>
              </w:rPr>
            </w:pPr>
          </w:p>
        </w:tc>
      </w:tr>
      <w:tr w:rsidR="006C15DB" w:rsidRPr="006C15DB" w:rsidTr="00422C93">
        <w:trPr>
          <w:gridAfter w:val="1"/>
          <w:wAfter w:w="205" w:type="dxa"/>
          <w:cantSplit/>
          <w:trHeight w:val="31"/>
        </w:trPr>
        <w:tc>
          <w:tcPr>
            <w:tcW w:w="10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01" w:rsidRPr="00F16028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color w:val="000000" w:themeColor="text1"/>
                <w:sz w:val="20"/>
              </w:rPr>
            </w:pPr>
            <w:r w:rsidRPr="00F16028">
              <w:rPr>
                <w:b/>
                <w:color w:val="000000" w:themeColor="text1"/>
                <w:sz w:val="20"/>
              </w:rPr>
              <w:t xml:space="preserve">по полу </w:t>
            </w:r>
            <w:r w:rsidRPr="00F16028">
              <w:rPr>
                <w:color w:val="000000" w:themeColor="text1"/>
                <w:sz w:val="20"/>
              </w:rPr>
              <w:t>(численность лиц)</w:t>
            </w:r>
          </w:p>
        </w:tc>
      </w:tr>
      <w:tr w:rsidR="006C15DB" w:rsidRPr="006C15DB" w:rsidTr="00422C93">
        <w:trPr>
          <w:cantSplit/>
          <w:trHeight w:val="31"/>
        </w:trPr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pStyle w:val="ae"/>
              <w:tabs>
                <w:tab w:val="left" w:pos="3600"/>
              </w:tabs>
              <w:snapToGrid w:val="0"/>
              <w:ind w:left="-57" w:right="-57"/>
              <w:rPr>
                <w:color w:val="000000" w:themeColor="text1"/>
              </w:rPr>
            </w:pPr>
            <w:r w:rsidRPr="006C15DB">
              <w:rPr>
                <w:color w:val="000000" w:themeColor="text1"/>
              </w:rPr>
              <w:t>мужчины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F16028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F16028">
              <w:rPr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237" w:type="dxa"/>
            <w:gridSpan w:val="2"/>
            <w:tcBorders>
              <w:left w:val="double" w:sz="1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</w:p>
        </w:tc>
      </w:tr>
      <w:tr w:rsidR="006C15DB" w:rsidRPr="006C15DB" w:rsidTr="00422C93">
        <w:trPr>
          <w:cantSplit/>
          <w:trHeight w:val="31"/>
        </w:trPr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left="-57" w:right="-57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женщины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F16028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F16028">
              <w:rPr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237" w:type="dxa"/>
            <w:gridSpan w:val="2"/>
            <w:tcBorders>
              <w:left w:val="double" w:sz="1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</w:rPr>
            </w:pPr>
          </w:p>
        </w:tc>
      </w:tr>
    </w:tbl>
    <w:p w:rsidR="00DC0801" w:rsidRPr="006C15DB" w:rsidRDefault="00DC0801" w:rsidP="00DC0801">
      <w:pPr>
        <w:rPr>
          <w:color w:val="000000" w:themeColor="text1"/>
        </w:rPr>
      </w:pPr>
    </w:p>
    <w:p w:rsidR="002A6DF0" w:rsidRPr="006C15DB" w:rsidRDefault="002A6DF0" w:rsidP="00DC0801">
      <w:pPr>
        <w:rPr>
          <w:color w:val="000000" w:themeColor="text1"/>
        </w:rPr>
      </w:pP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9043"/>
        <w:gridCol w:w="567"/>
        <w:gridCol w:w="708"/>
        <w:gridCol w:w="850"/>
      </w:tblGrid>
      <w:tr w:rsidR="006C15DB" w:rsidRPr="006C15DB" w:rsidTr="00422C93">
        <w:tc>
          <w:tcPr>
            <w:tcW w:w="1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 xml:space="preserve">Повышение квалификации кадров местного самоуправления </w:t>
            </w:r>
            <w:r w:rsidRPr="006C15DB">
              <w:rPr>
                <w:color w:val="000000" w:themeColor="text1"/>
                <w:sz w:val="20"/>
              </w:rPr>
              <w:t>(численность лиц)</w:t>
            </w:r>
          </w:p>
        </w:tc>
      </w:tr>
      <w:tr w:rsidR="006C15DB" w:rsidRPr="006C15DB" w:rsidTr="00422C93"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left="-57" w:right="-113"/>
              <w:rPr>
                <w:color w:val="000000" w:themeColor="text1"/>
                <w:spacing w:val="-2"/>
                <w:sz w:val="20"/>
              </w:rPr>
            </w:pPr>
            <w:r w:rsidRPr="006C15DB">
              <w:rPr>
                <w:color w:val="000000" w:themeColor="text1"/>
                <w:spacing w:val="-2"/>
                <w:sz w:val="20"/>
              </w:rPr>
              <w:t>Проходят обучение в вузах по специальности, связанной с исполнением полномочий муниципальной службы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</w:tr>
      <w:tr w:rsidR="006C15DB" w:rsidRPr="006C15DB" w:rsidTr="00422C93"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left="-57" w:right="-113"/>
              <w:rPr>
                <w:color w:val="000000" w:themeColor="text1"/>
                <w:spacing w:val="-2"/>
                <w:sz w:val="20"/>
              </w:rPr>
            </w:pPr>
            <w:r w:rsidRPr="006C15DB">
              <w:rPr>
                <w:color w:val="000000" w:themeColor="text1"/>
                <w:spacing w:val="-2"/>
                <w:sz w:val="20"/>
              </w:rPr>
              <w:t>а) в целях получения второго высшего образования, ученой степени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</w:tr>
      <w:tr w:rsidR="006C15DB" w:rsidRPr="006C15DB" w:rsidTr="00422C93"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left="-57" w:right="-57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 xml:space="preserve">прошли краткосрочные курсы повышения квалификации (не менее 72 часов обучения)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</w:tr>
      <w:tr w:rsidR="006C15DB" w:rsidRPr="006C15DB" w:rsidTr="00422C93"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left="-57" w:right="-57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участвовали в 1-2-дневных семинарах, конференциях и т.п. по повышению квалификации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</w:tr>
      <w:tr w:rsidR="006C15DB" w:rsidRPr="006C15DB" w:rsidTr="00422C93"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left="-57" w:right="-57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 xml:space="preserve">прошли стажировку за рубежом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</w:tr>
    </w:tbl>
    <w:p w:rsidR="00DC0801" w:rsidRPr="006C15DB" w:rsidRDefault="00DC0801" w:rsidP="002A6DF0">
      <w:pPr>
        <w:rPr>
          <w:color w:val="000000" w:themeColor="text1"/>
        </w:rPr>
      </w:pPr>
    </w:p>
    <w:p w:rsidR="002A6DF0" w:rsidRPr="006C15DB" w:rsidRDefault="002A6DF0" w:rsidP="002A6DF0">
      <w:pPr>
        <w:rPr>
          <w:color w:val="000000" w:themeColor="text1"/>
        </w:rPr>
      </w:pPr>
    </w:p>
    <w:p w:rsidR="00DC0801" w:rsidRPr="006C15DB" w:rsidRDefault="00DC0801" w:rsidP="00DC0801">
      <w:pPr>
        <w:jc w:val="center"/>
        <w:rPr>
          <w:color w:val="000000" w:themeColor="text1"/>
        </w:rPr>
      </w:pPr>
    </w:p>
    <w:tbl>
      <w:tblPr>
        <w:tblW w:w="10794" w:type="dxa"/>
        <w:tblInd w:w="76" w:type="dxa"/>
        <w:tblLayout w:type="fixed"/>
        <w:tblLook w:val="0000" w:firstRow="0" w:lastRow="0" w:firstColumn="0" w:lastColumn="0" w:noHBand="0" w:noVBand="0"/>
      </w:tblPr>
      <w:tblGrid>
        <w:gridCol w:w="450"/>
        <w:gridCol w:w="6045"/>
        <w:gridCol w:w="1185"/>
        <w:gridCol w:w="1845"/>
        <w:gridCol w:w="1269"/>
      </w:tblGrid>
      <w:tr w:rsidR="006C15DB" w:rsidRPr="006C15DB" w:rsidTr="005E1273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b/>
                <w:color w:val="000000" w:themeColor="text1"/>
                <w:sz w:val="15"/>
                <w:szCs w:val="15"/>
              </w:rPr>
            </w:pPr>
            <w:r w:rsidRPr="006C15DB">
              <w:rPr>
                <w:b/>
                <w:color w:val="000000" w:themeColor="text1"/>
                <w:sz w:val="15"/>
                <w:szCs w:val="15"/>
              </w:rPr>
              <w:lastRenderedPageBreak/>
              <w:t>№ п/п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b/>
                <w:color w:val="000000" w:themeColor="text1"/>
                <w:sz w:val="15"/>
                <w:szCs w:val="15"/>
              </w:rPr>
            </w:pPr>
            <w:r w:rsidRPr="006C15DB">
              <w:rPr>
                <w:b/>
                <w:color w:val="000000" w:themeColor="text1"/>
                <w:sz w:val="15"/>
                <w:szCs w:val="15"/>
              </w:rPr>
              <w:t>Наименование муниципального нормативно-правового акта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b/>
                <w:color w:val="000000" w:themeColor="text1"/>
                <w:sz w:val="15"/>
                <w:szCs w:val="15"/>
              </w:rPr>
            </w:pPr>
            <w:r w:rsidRPr="006C15DB">
              <w:rPr>
                <w:b/>
                <w:color w:val="000000" w:themeColor="text1"/>
                <w:sz w:val="15"/>
                <w:szCs w:val="15"/>
              </w:rPr>
              <w:t xml:space="preserve">Дата </w:t>
            </w:r>
            <w:r w:rsidRPr="006C15DB">
              <w:rPr>
                <w:b/>
                <w:color w:val="000000" w:themeColor="text1"/>
                <w:sz w:val="15"/>
                <w:szCs w:val="15"/>
              </w:rPr>
              <w:br/>
              <w:t>принятия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b/>
                <w:color w:val="000000" w:themeColor="text1"/>
                <w:sz w:val="15"/>
                <w:szCs w:val="15"/>
              </w:rPr>
            </w:pPr>
            <w:r w:rsidRPr="006C15DB">
              <w:rPr>
                <w:b/>
                <w:color w:val="000000" w:themeColor="text1"/>
                <w:sz w:val="15"/>
                <w:szCs w:val="15"/>
              </w:rPr>
              <w:t>№ решения представительного органа</w:t>
            </w:r>
          </w:p>
          <w:p w:rsidR="00DC0801" w:rsidRPr="006C15DB" w:rsidRDefault="00DC0801" w:rsidP="00422C93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r w:rsidRPr="006C15DB">
              <w:rPr>
                <w:b/>
                <w:color w:val="000000" w:themeColor="text1"/>
                <w:sz w:val="15"/>
                <w:szCs w:val="15"/>
              </w:rPr>
              <w:t xml:space="preserve"> (№ постановления главы муниципального образования)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b/>
                <w:color w:val="000000" w:themeColor="text1"/>
                <w:sz w:val="15"/>
                <w:szCs w:val="15"/>
              </w:rPr>
            </w:pPr>
            <w:r w:rsidRPr="006C15DB">
              <w:rPr>
                <w:b/>
                <w:color w:val="000000" w:themeColor="text1"/>
                <w:sz w:val="15"/>
                <w:szCs w:val="15"/>
              </w:rPr>
              <w:t>Примечание</w:t>
            </w:r>
          </w:p>
        </w:tc>
      </w:tr>
      <w:tr w:rsidR="006C15DB" w:rsidRPr="006C15DB" w:rsidTr="005E1273">
        <w:trPr>
          <w:cantSplit/>
          <w:trHeight w:val="16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C0801" w:rsidRPr="006C15DB" w:rsidRDefault="00DC0801" w:rsidP="00422C93">
            <w:pPr>
              <w:snapToGrid w:val="0"/>
              <w:jc w:val="center"/>
              <w:rPr>
                <w:b/>
                <w:color w:val="000000" w:themeColor="text1"/>
                <w:sz w:val="18"/>
                <w:szCs w:val="10"/>
              </w:rPr>
            </w:pPr>
            <w:r w:rsidRPr="006C15DB">
              <w:rPr>
                <w:b/>
                <w:color w:val="000000" w:themeColor="text1"/>
                <w:sz w:val="18"/>
                <w:szCs w:val="10"/>
              </w:rPr>
              <w:t>1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C0801" w:rsidRPr="006C15DB" w:rsidRDefault="00DC0801" w:rsidP="00422C93">
            <w:pPr>
              <w:snapToGrid w:val="0"/>
              <w:jc w:val="center"/>
              <w:rPr>
                <w:b/>
                <w:color w:val="000000" w:themeColor="text1"/>
                <w:sz w:val="18"/>
                <w:szCs w:val="10"/>
              </w:rPr>
            </w:pPr>
            <w:r w:rsidRPr="006C15DB">
              <w:rPr>
                <w:b/>
                <w:color w:val="000000" w:themeColor="text1"/>
                <w:sz w:val="18"/>
                <w:szCs w:val="1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C0801" w:rsidRPr="006C15DB" w:rsidRDefault="00DC0801" w:rsidP="00422C93">
            <w:pPr>
              <w:snapToGrid w:val="0"/>
              <w:jc w:val="center"/>
              <w:rPr>
                <w:b/>
                <w:color w:val="000000" w:themeColor="text1"/>
                <w:sz w:val="18"/>
                <w:szCs w:val="10"/>
              </w:rPr>
            </w:pPr>
            <w:r w:rsidRPr="006C15DB">
              <w:rPr>
                <w:b/>
                <w:color w:val="000000" w:themeColor="text1"/>
                <w:sz w:val="18"/>
                <w:szCs w:val="10"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C0801" w:rsidRPr="006C15DB" w:rsidRDefault="00DC0801" w:rsidP="00422C93">
            <w:pPr>
              <w:snapToGrid w:val="0"/>
              <w:jc w:val="center"/>
              <w:rPr>
                <w:b/>
                <w:color w:val="000000" w:themeColor="text1"/>
                <w:sz w:val="18"/>
                <w:szCs w:val="10"/>
              </w:rPr>
            </w:pPr>
            <w:r w:rsidRPr="006C15DB">
              <w:rPr>
                <w:b/>
                <w:color w:val="000000" w:themeColor="text1"/>
                <w:sz w:val="18"/>
                <w:szCs w:val="10"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0801" w:rsidRPr="006C15DB" w:rsidRDefault="00DC0801" w:rsidP="00422C93">
            <w:pPr>
              <w:snapToGrid w:val="0"/>
              <w:jc w:val="center"/>
              <w:rPr>
                <w:b/>
                <w:color w:val="000000" w:themeColor="text1"/>
                <w:sz w:val="18"/>
                <w:szCs w:val="10"/>
              </w:rPr>
            </w:pPr>
            <w:r w:rsidRPr="006C15DB">
              <w:rPr>
                <w:b/>
                <w:color w:val="000000" w:themeColor="text1"/>
                <w:sz w:val="18"/>
                <w:szCs w:val="10"/>
              </w:rPr>
              <w:t>5</w:t>
            </w:r>
          </w:p>
        </w:tc>
      </w:tr>
      <w:tr w:rsidR="006C15DB" w:rsidRPr="006C15DB" w:rsidTr="005E1273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numPr>
                <w:ilvl w:val="0"/>
                <w:numId w:val="5"/>
              </w:numPr>
              <w:tabs>
                <w:tab w:val="left" w:pos="360"/>
              </w:tabs>
              <w:overflowPunct/>
              <w:autoSpaceDE/>
              <w:snapToGrid w:val="0"/>
              <w:jc w:val="center"/>
              <w:textAlignment w:val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 xml:space="preserve">Должностная инструкция Главы поселка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16.04.2015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решение Собрания депутатов поселка Хомутовка №18/122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E1273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numPr>
                <w:ilvl w:val="0"/>
                <w:numId w:val="5"/>
              </w:numPr>
              <w:tabs>
                <w:tab w:val="left" w:pos="360"/>
              </w:tabs>
              <w:overflowPunct/>
              <w:autoSpaceDE/>
              <w:snapToGrid w:val="0"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 xml:space="preserve">Правила внутреннего трудового распорядка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12.01.2016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решение Собрания работников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E1273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numPr>
                <w:ilvl w:val="0"/>
                <w:numId w:val="5"/>
              </w:numPr>
              <w:tabs>
                <w:tab w:val="left" w:pos="360"/>
              </w:tabs>
              <w:overflowPunct/>
              <w:autoSpaceDE/>
              <w:snapToGrid w:val="0"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5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Положение о персональных данных муниципального служащего и ведение личного дела муниципального служащего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09.06.07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постановление Главы поселка №87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E1273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numPr>
                <w:ilvl w:val="0"/>
                <w:numId w:val="5"/>
              </w:numPr>
              <w:tabs>
                <w:tab w:val="left" w:pos="360"/>
              </w:tabs>
              <w:overflowPunct/>
              <w:autoSpaceDE/>
              <w:snapToGrid w:val="0"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Трудовой договор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имеются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E1273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numPr>
                <w:ilvl w:val="0"/>
                <w:numId w:val="5"/>
              </w:numPr>
              <w:tabs>
                <w:tab w:val="left" w:pos="360"/>
              </w:tabs>
              <w:overflowPunct/>
              <w:autoSpaceDE/>
              <w:snapToGrid w:val="0"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Порядок работы со служебной информацией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27.08.07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решение Собрания депутатов поселка Хомутовка №269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E1273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numPr>
                <w:ilvl w:val="0"/>
                <w:numId w:val="5"/>
              </w:numPr>
              <w:tabs>
                <w:tab w:val="left" w:pos="360"/>
              </w:tabs>
              <w:overflowPunct/>
              <w:autoSpaceDE/>
              <w:snapToGrid w:val="0"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Порядок ведения реестра муниципальных служащих в муниципальном образовании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27.08.07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решение Собрания депутатов поселка Хомутовка №267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E1273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numPr>
                <w:ilvl w:val="0"/>
                <w:numId w:val="5"/>
              </w:numPr>
              <w:tabs>
                <w:tab w:val="left" w:pos="360"/>
              </w:tabs>
              <w:overflowPunct/>
              <w:autoSpaceDE/>
              <w:snapToGrid w:val="0"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Реестр должностей муниципальной службы в муниципальном образовании в соответствии с реестром должностей муни</w:t>
            </w:r>
            <w:r w:rsidR="00175969" w:rsidRPr="006C15DB">
              <w:rPr>
                <w:color w:val="000000" w:themeColor="text1"/>
                <w:sz w:val="18"/>
                <w:szCs w:val="18"/>
              </w:rPr>
              <w:t xml:space="preserve">ципальной службы, утвержденным </w:t>
            </w:r>
            <w:r w:rsidRPr="006C15DB">
              <w:rPr>
                <w:color w:val="000000" w:themeColor="text1"/>
                <w:sz w:val="18"/>
                <w:szCs w:val="18"/>
              </w:rPr>
              <w:t>60-ЗКО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27.08.07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решение Собрания депутатов поселка Хомутовка №267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E1273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numPr>
                <w:ilvl w:val="0"/>
                <w:numId w:val="5"/>
              </w:numPr>
              <w:tabs>
                <w:tab w:val="left" w:pos="360"/>
              </w:tabs>
              <w:overflowPunct/>
              <w:autoSpaceDE/>
              <w:snapToGrid w:val="0"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6C15DB">
              <w:rPr>
                <w:color w:val="000000" w:themeColor="text1"/>
                <w:sz w:val="19"/>
                <w:szCs w:val="19"/>
              </w:rPr>
              <w:t>Утверждение структуры органов местного самоуправления и штатного расписания администрации (копия)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26.12.2016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28.02.2019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решение Собрания депутатов поселка Хомутовка №40/230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решение Собрания депутатов поселка Хомутовка №09/58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E1273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numPr>
                <w:ilvl w:val="0"/>
                <w:numId w:val="5"/>
              </w:numPr>
              <w:tabs>
                <w:tab w:val="left" w:pos="360"/>
              </w:tabs>
              <w:overflowPunct/>
              <w:autoSpaceDE/>
              <w:snapToGrid w:val="0"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Квалификационные требования для замещения должностей муниципальной службы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25.07.07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03.10.2012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14.04.2017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решение Собрания депутатов поселка Хомутовка №251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решение Собрания депутатов поселка Хомутовка №70/493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решение Собрания депутатов поселка Хомутовка №44,246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E1273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numPr>
                <w:ilvl w:val="0"/>
                <w:numId w:val="5"/>
              </w:numPr>
              <w:tabs>
                <w:tab w:val="left" w:pos="360"/>
              </w:tabs>
              <w:overflowPunct/>
              <w:autoSpaceDE/>
              <w:snapToGrid w:val="0"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Положение о проведении аттестации муниципальных служащих для замещения должностей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25.07.07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решение Собрания депутатов поселка Хомутовка №252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E1273">
        <w:trPr>
          <w:cantSplit/>
          <w:trHeight w:val="128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numPr>
                <w:ilvl w:val="0"/>
                <w:numId w:val="5"/>
              </w:numPr>
              <w:tabs>
                <w:tab w:val="left" w:pos="360"/>
              </w:tabs>
              <w:overflowPunct/>
              <w:autoSpaceDE/>
              <w:snapToGrid w:val="0"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16028">
              <w:rPr>
                <w:color w:val="000000" w:themeColor="text1"/>
                <w:sz w:val="18"/>
                <w:szCs w:val="18"/>
              </w:rPr>
              <w:t>Порядок и условия оплаты труда муниципальных служащих (размер должностного оклада, размеры ежемесячных и иных выплат и порядок их осуществления)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03.02.2016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28.02.2019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E1273" w:rsidRPr="006C15DB" w:rsidRDefault="005E1273" w:rsidP="005E127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  <w:p w:rsidR="005E1273" w:rsidRPr="006C15DB" w:rsidRDefault="005E1273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15.10.2019</w:t>
            </w:r>
          </w:p>
          <w:p w:rsidR="005E1273" w:rsidRPr="006C15DB" w:rsidRDefault="005E1273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E1273" w:rsidRPr="006C15DB" w:rsidRDefault="005E1273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E1273" w:rsidRPr="006C15DB" w:rsidRDefault="005E1273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05.11.2020</w:t>
            </w:r>
          </w:p>
          <w:p w:rsidR="00F16028" w:rsidRDefault="00F16028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16028" w:rsidRDefault="00F16028" w:rsidP="00F16028">
            <w:pPr>
              <w:rPr>
                <w:sz w:val="18"/>
                <w:szCs w:val="18"/>
              </w:rPr>
            </w:pPr>
          </w:p>
          <w:p w:rsidR="00DC0801" w:rsidRPr="00F16028" w:rsidRDefault="00F16028" w:rsidP="00F16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01.02.2022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решение Собрания депутатов поселка Хомутовка №29/170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решение Собрания депутатов поселка Хомутовка № 09/57</w:t>
            </w:r>
          </w:p>
          <w:p w:rsidR="005E1273" w:rsidRPr="006C15DB" w:rsidRDefault="005E1273" w:rsidP="005E127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решение Собрания депутатов поселка Хомутовка № 16/87</w:t>
            </w:r>
          </w:p>
          <w:p w:rsidR="005E1273" w:rsidRDefault="005E1273" w:rsidP="005E127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решение Собрания депутатов поселка Хомутовка № 24/133</w:t>
            </w:r>
          </w:p>
          <w:p w:rsidR="00F16028" w:rsidRPr="006C15DB" w:rsidRDefault="00F16028" w:rsidP="005E127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решение Собрания депутатов поселка Хомутовка №36/193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E1273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numPr>
                <w:ilvl w:val="0"/>
                <w:numId w:val="5"/>
              </w:numPr>
              <w:tabs>
                <w:tab w:val="left" w:pos="360"/>
              </w:tabs>
              <w:overflowPunct/>
              <w:autoSpaceDE/>
              <w:snapToGrid w:val="0"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16028">
              <w:rPr>
                <w:color w:val="000000" w:themeColor="text1"/>
                <w:sz w:val="18"/>
                <w:szCs w:val="18"/>
              </w:rPr>
              <w:t xml:space="preserve">Порядок и условия предоставления права на пенсию за выслугу лет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5E1273" w:rsidP="005E1273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 xml:space="preserve">  </w:t>
            </w:r>
            <w:r w:rsidR="00DC0801" w:rsidRPr="006C15DB">
              <w:rPr>
                <w:color w:val="000000" w:themeColor="text1"/>
                <w:sz w:val="18"/>
                <w:szCs w:val="18"/>
              </w:rPr>
              <w:t>25.10.2016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E1273" w:rsidRPr="006C15DB" w:rsidRDefault="005E1273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07.02.2020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23.12.2020</w:t>
            </w:r>
          </w:p>
          <w:p w:rsidR="005E1273" w:rsidRPr="006C15DB" w:rsidRDefault="005E1273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E1273" w:rsidRPr="006C15DB" w:rsidRDefault="005E1273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E1273" w:rsidRPr="006C15DB" w:rsidRDefault="009D3E7B" w:rsidP="005E1273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</w:t>
            </w:r>
            <w:r w:rsidR="005E1273" w:rsidRPr="006C15DB">
              <w:rPr>
                <w:color w:val="000000" w:themeColor="text1"/>
                <w:sz w:val="18"/>
                <w:szCs w:val="18"/>
              </w:rPr>
              <w:t>23.11.2021</w:t>
            </w:r>
          </w:p>
          <w:p w:rsidR="000A0827" w:rsidRPr="006C15DB" w:rsidRDefault="000A0827" w:rsidP="005E127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решение Собрания депутатов поселка Хомутовка №37/218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решение Собрания депутатов поселка Хомутовка № 20/106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решение Собрания депутатов поселка Хомутовка № 25/138</w:t>
            </w:r>
          </w:p>
          <w:p w:rsidR="00F16028" w:rsidRPr="006C15DB" w:rsidRDefault="005E1273" w:rsidP="00F16028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решение Собрания депутатов поселка Хомутовка № 34/171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E1273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numPr>
                <w:ilvl w:val="0"/>
                <w:numId w:val="5"/>
              </w:numPr>
              <w:tabs>
                <w:tab w:val="left" w:pos="360"/>
              </w:tabs>
              <w:overflowPunct/>
              <w:autoSpaceDE/>
              <w:snapToGrid w:val="0"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Виды поощрения муниципального служащего и порядок его применения в муниципального образования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04.02.09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решение Собрания депутатов поселка Хомутовка №15/124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E1273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numPr>
                <w:ilvl w:val="0"/>
                <w:numId w:val="5"/>
              </w:numPr>
              <w:tabs>
                <w:tab w:val="left" w:pos="360"/>
              </w:tabs>
              <w:overflowPunct/>
              <w:autoSpaceDE/>
              <w:snapToGrid w:val="0"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Программа развития муниципальной службы в муниципальном образовании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14.11.2017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23.12.2020г.</w:t>
            </w:r>
          </w:p>
          <w:p w:rsidR="005E1273" w:rsidRPr="006C15DB" w:rsidRDefault="005E1273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E1273" w:rsidRPr="006C15DB" w:rsidRDefault="005E1273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E1273" w:rsidRPr="006C15DB" w:rsidRDefault="005E1273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C3495" w:rsidRDefault="005E1273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14.12.2021г.</w:t>
            </w:r>
          </w:p>
          <w:p w:rsidR="004C3495" w:rsidRPr="004C3495" w:rsidRDefault="004C3495" w:rsidP="004C3495">
            <w:pPr>
              <w:rPr>
                <w:sz w:val="18"/>
                <w:szCs w:val="18"/>
              </w:rPr>
            </w:pPr>
          </w:p>
          <w:p w:rsidR="004C3495" w:rsidRPr="004C3495" w:rsidRDefault="004C3495" w:rsidP="004C3495">
            <w:pPr>
              <w:rPr>
                <w:sz w:val="18"/>
                <w:szCs w:val="18"/>
              </w:rPr>
            </w:pPr>
          </w:p>
          <w:p w:rsidR="004C3495" w:rsidRDefault="004C3495" w:rsidP="004C3495">
            <w:pPr>
              <w:rPr>
                <w:sz w:val="18"/>
                <w:szCs w:val="18"/>
              </w:rPr>
            </w:pPr>
          </w:p>
          <w:p w:rsidR="005E1273" w:rsidRPr="004C3495" w:rsidRDefault="004C3495" w:rsidP="004C34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19.12.2022 г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постановление Администрации поселка Хомутовка №202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постановление Администрации поселка Хомутовка№141</w:t>
            </w:r>
          </w:p>
          <w:p w:rsidR="005E1273" w:rsidRDefault="005E1273" w:rsidP="005E127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постановление Администрации поселка Хомутовка№193-па</w:t>
            </w:r>
          </w:p>
          <w:p w:rsidR="004C3495" w:rsidRPr="006C15DB" w:rsidRDefault="004C3495" w:rsidP="005E127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постановление Администрации поселка Хомутовка №170-па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E1273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overflowPunct/>
              <w:autoSpaceDE/>
              <w:snapToGrid w:val="0"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15.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6C15DB">
              <w:rPr>
                <w:color w:val="000000" w:themeColor="text1"/>
                <w:sz w:val="19"/>
                <w:szCs w:val="19"/>
              </w:rPr>
              <w:t>Комиссия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25.02.2016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26.07.2019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постановление Администрации поселка Хомутовка №12</w:t>
            </w:r>
          </w:p>
          <w:p w:rsidR="004C3495" w:rsidRPr="006C15DB" w:rsidRDefault="00DC0801" w:rsidP="004C3495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постановление Администрации поселка Хомутовка №150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E1273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overflowPunct/>
              <w:autoSpaceDE/>
              <w:snapToGrid w:val="0"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16.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6C15DB">
              <w:rPr>
                <w:color w:val="000000" w:themeColor="text1"/>
                <w:sz w:val="19"/>
                <w:szCs w:val="19"/>
              </w:rPr>
              <w:t>НПА о порядке присвоения и сохранения классных чинов муниципальной службы муниципальных служащих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08.02.07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495" w:rsidRPr="006C15DB" w:rsidRDefault="00DC0801" w:rsidP="004C3495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решение Собрания депутатов поселка Хомутовка №212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E1273">
        <w:trPr>
          <w:cantSplit/>
          <w:trHeight w:val="113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overflowPunct/>
              <w:autoSpaceDE/>
              <w:snapToGrid w:val="0"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6C15DB">
              <w:rPr>
                <w:color w:val="000000" w:themeColor="text1"/>
                <w:sz w:val="19"/>
                <w:szCs w:val="19"/>
              </w:rPr>
              <w:t xml:space="preserve">Положение о проверке достоверности и полноты сведений, представляемых гражданами, претендующими на замещение должностей муниципальной службы и соблюдения муниципальными служащими требований к служебному поведению (Указ Президента РФ от 21.09.09. </w:t>
            </w:r>
            <w:r w:rsidR="000A0827" w:rsidRPr="006C15DB">
              <w:rPr>
                <w:color w:val="000000" w:themeColor="text1"/>
                <w:sz w:val="19"/>
                <w:szCs w:val="19"/>
              </w:rPr>
              <w:t>№ 1065)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03.08.09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16.04.2014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21.11.2014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решение Собрания депутатов поселка Хомутовка №23/194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решение Собрания депутатов поселка Хомутовка №08/54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решение Собрания депутатов поселка Хомутовка №13/87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E1273">
        <w:trPr>
          <w:cantSplit/>
          <w:trHeight w:val="9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overflowPunct/>
              <w:autoSpaceDE/>
              <w:snapToGrid w:val="0"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6C15DB">
              <w:rPr>
                <w:color w:val="000000" w:themeColor="text1"/>
                <w:sz w:val="19"/>
                <w:szCs w:val="19"/>
              </w:rPr>
              <w:t>Порядок сообщения муниципальными служащими Администрации поселка Хомутовка Хомутовского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25.02.2016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6C15DB">
              <w:rPr>
                <w:color w:val="000000" w:themeColor="text1"/>
                <w:sz w:val="18"/>
                <w:szCs w:val="18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8"/>
                <w:szCs w:val="18"/>
              </w:rPr>
              <w:t xml:space="preserve"> №13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E1273">
        <w:trPr>
          <w:cantSplit/>
          <w:trHeight w:val="6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overflowPunct/>
              <w:autoSpaceDE/>
              <w:snapToGrid w:val="0"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6C15DB">
              <w:rPr>
                <w:color w:val="000000" w:themeColor="text1"/>
                <w:sz w:val="19"/>
                <w:szCs w:val="19"/>
              </w:rPr>
              <w:t>Порядок служебных проверок в Администрации поселка Хомутовка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01.04.2011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6C15DB">
              <w:rPr>
                <w:color w:val="000000" w:themeColor="text1"/>
                <w:sz w:val="18"/>
                <w:szCs w:val="18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8"/>
                <w:szCs w:val="18"/>
              </w:rPr>
              <w:t xml:space="preserve"> №32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E1273">
        <w:trPr>
          <w:cantSplit/>
          <w:trHeight w:val="6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overflowPunct/>
              <w:autoSpaceDE/>
              <w:snapToGrid w:val="0"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20.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6C15DB">
              <w:rPr>
                <w:color w:val="000000" w:themeColor="text1"/>
                <w:sz w:val="19"/>
                <w:szCs w:val="19"/>
              </w:rPr>
              <w:t xml:space="preserve">Кодекс этики и служебного поведения муниципальных служащих исполнительно-распределительного органа- Администрации </w:t>
            </w:r>
            <w:proofErr w:type="spellStart"/>
            <w:r w:rsidRPr="006C15DB">
              <w:rPr>
                <w:color w:val="000000" w:themeColor="text1"/>
                <w:sz w:val="19"/>
                <w:szCs w:val="19"/>
              </w:rPr>
              <w:t>п.Хомутовка</w:t>
            </w:r>
            <w:proofErr w:type="spell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11.07.2011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6C15DB">
              <w:rPr>
                <w:color w:val="000000" w:themeColor="text1"/>
                <w:sz w:val="18"/>
                <w:szCs w:val="18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8"/>
                <w:szCs w:val="18"/>
              </w:rPr>
              <w:t xml:space="preserve"> №67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E1273">
        <w:trPr>
          <w:cantSplit/>
          <w:trHeight w:val="6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overflowPunct/>
              <w:autoSpaceDE/>
              <w:snapToGrid w:val="0"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6C15DB">
              <w:rPr>
                <w:color w:val="000000" w:themeColor="text1"/>
                <w:sz w:val="19"/>
                <w:szCs w:val="19"/>
              </w:rPr>
              <w:t xml:space="preserve">Порядок утверждения перечня информации о деятельности Администрации </w:t>
            </w:r>
            <w:proofErr w:type="spellStart"/>
            <w:r w:rsidRPr="006C15DB">
              <w:rPr>
                <w:color w:val="000000" w:themeColor="text1"/>
                <w:sz w:val="19"/>
                <w:szCs w:val="19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9"/>
                <w:szCs w:val="19"/>
              </w:rPr>
              <w:t>, размещаемой в информационной сети «Интернет»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25.01.2012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6C15DB">
              <w:rPr>
                <w:color w:val="000000" w:themeColor="text1"/>
                <w:sz w:val="18"/>
                <w:szCs w:val="18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8"/>
                <w:szCs w:val="18"/>
              </w:rPr>
              <w:t xml:space="preserve"> №9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E1273">
        <w:trPr>
          <w:cantSplit/>
          <w:trHeight w:val="6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overflowPunct/>
              <w:autoSpaceDE/>
              <w:snapToGrid w:val="0"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6C15DB">
              <w:rPr>
                <w:color w:val="000000" w:themeColor="text1"/>
                <w:sz w:val="19"/>
                <w:szCs w:val="19"/>
              </w:rPr>
              <w:t>Порядок уведомления муниципальными служащими Администрации поселка Хомутовка представителя нанимателя (работодателя) о выполнении иной оплачиваемой работы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23.07.2012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6C15DB">
              <w:rPr>
                <w:color w:val="000000" w:themeColor="text1"/>
                <w:sz w:val="18"/>
                <w:szCs w:val="18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8"/>
                <w:szCs w:val="18"/>
              </w:rPr>
              <w:t xml:space="preserve"> №56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E1273">
        <w:trPr>
          <w:cantSplit/>
          <w:trHeight w:val="6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overflowPunct/>
              <w:autoSpaceDE/>
              <w:snapToGrid w:val="0"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6C15DB">
              <w:rPr>
                <w:color w:val="000000" w:themeColor="text1"/>
                <w:sz w:val="19"/>
                <w:szCs w:val="19"/>
              </w:rPr>
              <w:t>Порядок увольнения лиц, замещающих муниципальные должности в Администрации поселка Хомутовка, в связи с утратой доверия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30.07.2012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 xml:space="preserve">решение Собрания депутатов </w:t>
            </w:r>
            <w:proofErr w:type="spellStart"/>
            <w:r w:rsidRPr="006C15DB">
              <w:rPr>
                <w:color w:val="000000" w:themeColor="text1"/>
                <w:sz w:val="18"/>
                <w:szCs w:val="18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8"/>
                <w:szCs w:val="18"/>
              </w:rPr>
              <w:t xml:space="preserve"> №68/472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B4199">
        <w:trPr>
          <w:cantSplit/>
          <w:trHeight w:val="74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E1273" w:rsidRPr="006C15DB" w:rsidRDefault="005E1273" w:rsidP="005E1273">
            <w:pPr>
              <w:overflowPunct/>
              <w:autoSpaceDE/>
              <w:snapToGrid w:val="0"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E1273" w:rsidRPr="006C15DB" w:rsidRDefault="005E1273" w:rsidP="005B4199">
            <w:pPr>
              <w:jc w:val="both"/>
              <w:rPr>
                <w:color w:val="000000" w:themeColor="text1"/>
                <w:sz w:val="19"/>
                <w:szCs w:val="19"/>
              </w:rPr>
            </w:pPr>
            <w:r w:rsidRPr="006C15DB">
              <w:rPr>
                <w:color w:val="000000" w:themeColor="text1"/>
                <w:sz w:val="19"/>
                <w:szCs w:val="19"/>
              </w:rPr>
              <w:t>-Положение об организационно-штатных мероприятиях и порядке назначения на должность (освобождения от должности) работников Администрации посел</w:t>
            </w:r>
            <w:r w:rsidR="005B4199" w:rsidRPr="006C15DB">
              <w:rPr>
                <w:color w:val="000000" w:themeColor="text1"/>
                <w:sz w:val="19"/>
                <w:szCs w:val="19"/>
              </w:rPr>
              <w:t>ка Хомутовка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E1273" w:rsidRPr="006C15DB" w:rsidRDefault="005E1273" w:rsidP="005B4199">
            <w:pPr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20.03.2007</w:t>
            </w:r>
          </w:p>
          <w:p w:rsidR="005E1273" w:rsidRPr="006C15DB" w:rsidRDefault="005E1273" w:rsidP="005B419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E1273" w:rsidRPr="006C15DB" w:rsidRDefault="005E1273" w:rsidP="005B4199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постановление Главы </w:t>
            </w:r>
          </w:p>
          <w:p w:rsidR="005E1273" w:rsidRPr="006C15DB" w:rsidRDefault="005E1273" w:rsidP="005B4199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№54</w:t>
            </w:r>
          </w:p>
          <w:p w:rsidR="005E1273" w:rsidRPr="006C15DB" w:rsidRDefault="005E1273" w:rsidP="005E127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273" w:rsidRPr="006C15DB" w:rsidRDefault="005E1273" w:rsidP="005E127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B4199">
        <w:trPr>
          <w:cantSplit/>
          <w:trHeight w:val="720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4199" w:rsidRPr="006C15DB" w:rsidRDefault="005B4199" w:rsidP="005E127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4199" w:rsidRPr="006C15DB" w:rsidRDefault="005B4199" w:rsidP="005B4199">
            <w:pPr>
              <w:jc w:val="both"/>
              <w:rPr>
                <w:color w:val="000000" w:themeColor="text1"/>
                <w:sz w:val="19"/>
                <w:szCs w:val="19"/>
              </w:rPr>
            </w:pPr>
            <w:r w:rsidRPr="006C15DB">
              <w:rPr>
                <w:color w:val="000000" w:themeColor="text1"/>
                <w:sz w:val="19"/>
                <w:szCs w:val="19"/>
              </w:rPr>
              <w:t>-Положение «О порядке предоставления отпусков муниципальным служащим (Главе поселка), обслуживающему персоналу Администрации поселка Хомутовка.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3495" w:rsidRDefault="005B4199" w:rsidP="005B4199">
            <w:pPr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04.02.2009</w:t>
            </w:r>
          </w:p>
          <w:p w:rsidR="004C3495" w:rsidRPr="004C3495" w:rsidRDefault="004C3495" w:rsidP="004C3495">
            <w:pPr>
              <w:rPr>
                <w:sz w:val="16"/>
                <w:szCs w:val="16"/>
              </w:rPr>
            </w:pPr>
          </w:p>
          <w:p w:rsidR="004C3495" w:rsidRDefault="004C3495" w:rsidP="004C3495">
            <w:pPr>
              <w:rPr>
                <w:sz w:val="16"/>
                <w:szCs w:val="16"/>
              </w:rPr>
            </w:pPr>
          </w:p>
          <w:p w:rsidR="004C3495" w:rsidRDefault="004C3495" w:rsidP="004C34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07.10.2013</w:t>
            </w:r>
          </w:p>
          <w:p w:rsidR="004C3495" w:rsidRPr="004C3495" w:rsidRDefault="004C3495" w:rsidP="004C3495">
            <w:pPr>
              <w:rPr>
                <w:sz w:val="16"/>
                <w:szCs w:val="16"/>
              </w:rPr>
            </w:pPr>
          </w:p>
          <w:p w:rsidR="005B4199" w:rsidRPr="004C3495" w:rsidRDefault="005B4199" w:rsidP="004C3495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4199" w:rsidRDefault="005B4199" w:rsidP="005B4199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решение Собрания депутатов поселка Хомутовка №15/124</w:t>
            </w:r>
          </w:p>
          <w:p w:rsidR="004C3495" w:rsidRPr="004C3495" w:rsidRDefault="004C3495" w:rsidP="005B4199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решение Собрания депутатов поселка Хомутовка №</w:t>
            </w:r>
            <w:r>
              <w:rPr>
                <w:color w:val="000000" w:themeColor="text1"/>
                <w:sz w:val="16"/>
                <w:szCs w:val="16"/>
              </w:rPr>
              <w:t>01/04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199" w:rsidRPr="006C15DB" w:rsidRDefault="005B4199" w:rsidP="005E127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B4199">
        <w:trPr>
          <w:cantSplit/>
          <w:trHeight w:val="634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4199" w:rsidRPr="006C15DB" w:rsidRDefault="005B4199" w:rsidP="005E127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4199" w:rsidRPr="006C15DB" w:rsidRDefault="005B4199" w:rsidP="005B4199">
            <w:pPr>
              <w:jc w:val="both"/>
              <w:rPr>
                <w:color w:val="000000" w:themeColor="text1"/>
                <w:sz w:val="19"/>
                <w:szCs w:val="19"/>
              </w:rPr>
            </w:pPr>
            <w:r w:rsidRPr="006C15DB">
              <w:rPr>
                <w:color w:val="000000" w:themeColor="text1"/>
                <w:sz w:val="19"/>
                <w:szCs w:val="19"/>
              </w:rPr>
              <w:t>-Положение «О служебных командировках муниципальных служащих (Главы поселка)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4199" w:rsidRPr="006C15DB" w:rsidRDefault="005B4199" w:rsidP="005B41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04.02.2009</w:t>
            </w:r>
          </w:p>
          <w:p w:rsidR="004C3495" w:rsidRDefault="004C3495" w:rsidP="005B419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4C3495" w:rsidRDefault="004C3495" w:rsidP="004C3495">
            <w:pPr>
              <w:rPr>
                <w:sz w:val="16"/>
                <w:szCs w:val="16"/>
              </w:rPr>
            </w:pPr>
          </w:p>
          <w:p w:rsidR="005B4199" w:rsidRPr="004C3495" w:rsidRDefault="004C3495" w:rsidP="004C34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03547">
              <w:rPr>
                <w:sz w:val="16"/>
                <w:szCs w:val="16"/>
              </w:rPr>
              <w:t>22.11.2022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4199" w:rsidRDefault="005B4199" w:rsidP="004C3495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решение Собрания депу</w:t>
            </w:r>
            <w:r w:rsidR="004C3495">
              <w:rPr>
                <w:color w:val="000000" w:themeColor="text1"/>
                <w:sz w:val="16"/>
                <w:szCs w:val="16"/>
              </w:rPr>
              <w:t>татов поселка Хомутовка №15/124</w:t>
            </w:r>
          </w:p>
          <w:p w:rsidR="004C3495" w:rsidRPr="004C3495" w:rsidRDefault="00403547" w:rsidP="004C3495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6C15DB">
              <w:rPr>
                <w:color w:val="000000" w:themeColor="text1"/>
                <w:sz w:val="18"/>
                <w:szCs w:val="18"/>
              </w:rPr>
              <w:t>п.Хомутовка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№141-па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199" w:rsidRPr="006C15DB" w:rsidRDefault="005B4199" w:rsidP="005E127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B4199">
        <w:trPr>
          <w:cantSplit/>
          <w:trHeight w:val="623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4199" w:rsidRPr="006C15DB" w:rsidRDefault="005B4199" w:rsidP="005E127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lastRenderedPageBreak/>
              <w:t>27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4199" w:rsidRPr="006C15DB" w:rsidRDefault="005B4199" w:rsidP="005B4199">
            <w:pPr>
              <w:jc w:val="both"/>
              <w:rPr>
                <w:color w:val="000000" w:themeColor="text1"/>
                <w:sz w:val="19"/>
                <w:szCs w:val="19"/>
              </w:rPr>
            </w:pPr>
          </w:p>
          <w:p w:rsidR="005B4199" w:rsidRPr="006C15DB" w:rsidRDefault="005B4199" w:rsidP="005B4199">
            <w:pPr>
              <w:jc w:val="both"/>
              <w:rPr>
                <w:color w:val="000000" w:themeColor="text1"/>
                <w:sz w:val="19"/>
                <w:szCs w:val="19"/>
              </w:rPr>
            </w:pPr>
            <w:r w:rsidRPr="006C15DB">
              <w:rPr>
                <w:color w:val="000000" w:themeColor="text1"/>
                <w:sz w:val="19"/>
                <w:szCs w:val="19"/>
              </w:rPr>
              <w:t>-Положение «О правилах ведения и хранения трудовых книжек».</w:t>
            </w:r>
          </w:p>
          <w:p w:rsidR="005B4199" w:rsidRPr="006C15DB" w:rsidRDefault="005B4199" w:rsidP="005B4199">
            <w:pPr>
              <w:jc w:val="both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4199" w:rsidRPr="006C15DB" w:rsidRDefault="005B4199" w:rsidP="005B419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5B4199" w:rsidRPr="006C15DB" w:rsidRDefault="005B4199" w:rsidP="005B41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05.06.2007</w:t>
            </w:r>
          </w:p>
          <w:p w:rsidR="005B4199" w:rsidRPr="006C15DB" w:rsidRDefault="005B4199" w:rsidP="005B4199">
            <w:pPr>
              <w:rPr>
                <w:color w:val="000000" w:themeColor="text1"/>
                <w:sz w:val="16"/>
                <w:szCs w:val="16"/>
              </w:rPr>
            </w:pPr>
          </w:p>
          <w:p w:rsidR="005B4199" w:rsidRPr="006C15DB" w:rsidRDefault="005B4199" w:rsidP="005B419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4199" w:rsidRPr="006C15DB" w:rsidRDefault="005B4199" w:rsidP="005B4199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B4199" w:rsidRPr="006C15DB" w:rsidRDefault="005B4199" w:rsidP="005B4199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постановление Главы поселка №86</w:t>
            </w:r>
          </w:p>
          <w:p w:rsidR="005B4199" w:rsidRPr="006C15DB" w:rsidRDefault="005B4199" w:rsidP="005B4199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199" w:rsidRPr="006C15DB" w:rsidRDefault="005B4199" w:rsidP="005E127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B4199">
        <w:trPr>
          <w:cantSplit/>
          <w:trHeight w:val="548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4199" w:rsidRPr="006C15DB" w:rsidRDefault="005B4199" w:rsidP="005E127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4199" w:rsidRPr="006C15DB" w:rsidRDefault="005B4199" w:rsidP="005B4199">
            <w:pPr>
              <w:jc w:val="both"/>
              <w:rPr>
                <w:color w:val="000000" w:themeColor="text1"/>
                <w:sz w:val="19"/>
                <w:szCs w:val="19"/>
              </w:rPr>
            </w:pPr>
            <w:r w:rsidRPr="006C15DB">
              <w:rPr>
                <w:color w:val="000000" w:themeColor="text1"/>
                <w:sz w:val="19"/>
                <w:szCs w:val="19"/>
              </w:rPr>
              <w:t>-Об утверждении порядка ведения табеля учета рабочего времени</w:t>
            </w:r>
          </w:p>
          <w:p w:rsidR="005B4199" w:rsidRPr="006C15DB" w:rsidRDefault="005B4199" w:rsidP="005B4199">
            <w:pPr>
              <w:jc w:val="both"/>
              <w:rPr>
                <w:color w:val="000000" w:themeColor="text1"/>
                <w:sz w:val="19"/>
                <w:szCs w:val="19"/>
              </w:rPr>
            </w:pPr>
          </w:p>
          <w:p w:rsidR="005B4199" w:rsidRPr="006C15DB" w:rsidRDefault="005B4199" w:rsidP="005B4199">
            <w:pPr>
              <w:jc w:val="both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4199" w:rsidRPr="006C15DB" w:rsidRDefault="005B4199" w:rsidP="005B41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03.09.2007</w:t>
            </w:r>
          </w:p>
          <w:p w:rsidR="005B4199" w:rsidRPr="006C15DB" w:rsidRDefault="005B4199" w:rsidP="005B419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5B4199" w:rsidRPr="006C15DB" w:rsidRDefault="005B4199" w:rsidP="005B419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5B4199" w:rsidRPr="006C15DB" w:rsidRDefault="005B4199" w:rsidP="005B419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4199" w:rsidRPr="006C15DB" w:rsidRDefault="005B4199" w:rsidP="005B4199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постановление Главы поселка №107</w:t>
            </w:r>
          </w:p>
          <w:p w:rsidR="005B4199" w:rsidRPr="006C15DB" w:rsidRDefault="005B4199" w:rsidP="005B4199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5B4199" w:rsidRPr="006C15DB" w:rsidRDefault="005B4199" w:rsidP="005B4199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199" w:rsidRPr="006C15DB" w:rsidRDefault="005B4199" w:rsidP="005E127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B4199">
        <w:trPr>
          <w:cantSplit/>
          <w:trHeight w:val="763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4199" w:rsidRPr="006C15DB" w:rsidRDefault="005B4199" w:rsidP="005E127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4199" w:rsidRPr="006C15DB" w:rsidRDefault="005B4199" w:rsidP="005B4199">
            <w:pPr>
              <w:jc w:val="both"/>
              <w:rPr>
                <w:color w:val="000000" w:themeColor="text1"/>
                <w:sz w:val="19"/>
                <w:szCs w:val="19"/>
              </w:rPr>
            </w:pPr>
            <w:r w:rsidRPr="006C15DB">
              <w:rPr>
                <w:color w:val="000000" w:themeColor="text1"/>
                <w:sz w:val="19"/>
                <w:szCs w:val="19"/>
              </w:rPr>
              <w:t>-Об утверждении Порядка временного отстранения муниципального служащего поселка Хомутовка Хомутовского района Курской области от исполнения должностных обязанностей</w:t>
            </w:r>
          </w:p>
          <w:p w:rsidR="005B4199" w:rsidRPr="006C15DB" w:rsidRDefault="005B4199" w:rsidP="005B4199">
            <w:pPr>
              <w:jc w:val="both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4199" w:rsidRPr="006C15DB" w:rsidRDefault="005B4199" w:rsidP="005B41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25.10.2016</w:t>
            </w:r>
          </w:p>
          <w:p w:rsidR="005B4199" w:rsidRPr="006C15DB" w:rsidRDefault="005B4199" w:rsidP="005B419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4199" w:rsidRPr="006C15DB" w:rsidRDefault="005B4199" w:rsidP="005B4199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решение Собрания депутатов поселка Хомутовка №37/215</w:t>
            </w:r>
          </w:p>
          <w:p w:rsidR="005B4199" w:rsidRPr="006C15DB" w:rsidRDefault="005B4199" w:rsidP="005B4199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199" w:rsidRPr="006C15DB" w:rsidRDefault="005B4199" w:rsidP="005E127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B4199">
        <w:trPr>
          <w:cantSplit/>
          <w:trHeight w:val="1099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B4199" w:rsidRPr="006C15DB" w:rsidRDefault="005B4199" w:rsidP="005E127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B4199" w:rsidRPr="006C15DB" w:rsidRDefault="005B4199" w:rsidP="005B4199">
            <w:pPr>
              <w:jc w:val="both"/>
              <w:rPr>
                <w:color w:val="000000" w:themeColor="text1"/>
                <w:sz w:val="19"/>
                <w:szCs w:val="19"/>
              </w:rPr>
            </w:pPr>
            <w:r w:rsidRPr="006C15DB">
              <w:rPr>
                <w:color w:val="000000" w:themeColor="text1"/>
                <w:sz w:val="19"/>
                <w:szCs w:val="19"/>
              </w:rPr>
              <w:t>-Об установлении предельного уровня соотношения средней заработной платы Главы поселка, его заместителей и главного бухгалтера Администрации поселка Хомутовка и средней заработной платы работников списочного состава (без учета Главы поселка, его заместителей и главного бухгалтера)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B4199" w:rsidRPr="006C15DB" w:rsidRDefault="005B4199" w:rsidP="005B41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25.10.2016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B4199" w:rsidRPr="006C15DB" w:rsidRDefault="005B4199" w:rsidP="005B4199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решение Собрания депутатов поселка Хомутовка №37/216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99" w:rsidRPr="006C15DB" w:rsidRDefault="005B4199" w:rsidP="005E127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B4199">
        <w:trPr>
          <w:cantSplit/>
          <w:trHeight w:val="46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99" w:rsidRPr="006C15DB" w:rsidRDefault="005B4199" w:rsidP="005E1273">
            <w:pPr>
              <w:overflowPunct/>
              <w:autoSpaceDE/>
              <w:snapToGrid w:val="0"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99" w:rsidRPr="006C15DB" w:rsidRDefault="005B4199" w:rsidP="005E1273">
            <w:pPr>
              <w:snapToGri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6C15DB">
              <w:rPr>
                <w:color w:val="000000" w:themeColor="text1"/>
                <w:sz w:val="19"/>
                <w:szCs w:val="19"/>
              </w:rPr>
              <w:t>Об организации доступа о деятельности органов местного самоуправления, размещаемой в сети «Интернет»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99" w:rsidRPr="006C15DB" w:rsidRDefault="005B4199" w:rsidP="005E127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14.05.2013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99" w:rsidRPr="006C15DB" w:rsidRDefault="005B4199" w:rsidP="005E127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решение Собрания депутатов поселка Хомутовка №76/541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99" w:rsidRPr="006C15DB" w:rsidRDefault="005B4199" w:rsidP="005E127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B4199">
        <w:trPr>
          <w:cantSplit/>
          <w:trHeight w:val="70"/>
        </w:trPr>
        <w:tc>
          <w:tcPr>
            <w:tcW w:w="450" w:type="dxa"/>
            <w:tcBorders>
              <w:left w:val="single" w:sz="4" w:space="0" w:color="000000"/>
              <w:bottom w:val="single" w:sz="4" w:space="0" w:color="auto"/>
            </w:tcBorders>
          </w:tcPr>
          <w:p w:rsidR="00DC0801" w:rsidRPr="006C15DB" w:rsidRDefault="005B4199" w:rsidP="00422C93">
            <w:pPr>
              <w:overflowPunct/>
              <w:autoSpaceDE/>
              <w:snapToGrid w:val="0"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0801" w:rsidRPr="006C15DB" w:rsidRDefault="00DC0801" w:rsidP="00422C93">
            <w:pPr>
              <w:snapToGri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6C15DB">
              <w:rPr>
                <w:color w:val="000000" w:themeColor="text1"/>
                <w:sz w:val="19"/>
                <w:szCs w:val="19"/>
              </w:rPr>
              <w:t>Об оплате труда работников, замещающих должности, не отнесенные к должностям муниципальной службы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0801" w:rsidRPr="006C15DB" w:rsidRDefault="00DC0801" w:rsidP="00422C9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17.07.2013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решение Собрания депутатов поселка Хомутовка №79/560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B4199">
        <w:trPr>
          <w:cantSplit/>
          <w:trHeight w:val="70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0801" w:rsidRPr="006C15DB" w:rsidRDefault="005B4199" w:rsidP="00422C93">
            <w:pPr>
              <w:overflowPunct/>
              <w:autoSpaceDE/>
              <w:snapToGrid w:val="0"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0801" w:rsidRPr="006C15DB" w:rsidRDefault="00DC0801" w:rsidP="00422C93">
            <w:pPr>
              <w:snapToGri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403547">
              <w:rPr>
                <w:color w:val="000000" w:themeColor="text1"/>
                <w:sz w:val="19"/>
                <w:szCs w:val="19"/>
              </w:rPr>
              <w:t>Положение «О порядке и условиях предоставления основного и дополнительного оплачиваемых отпусков Главе поселка Хомутовка»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0801" w:rsidRPr="006C15DB" w:rsidRDefault="00DC0801" w:rsidP="00422C9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07.10.2013</w:t>
            </w:r>
          </w:p>
          <w:p w:rsidR="00DC0801" w:rsidRPr="006C15DB" w:rsidRDefault="00DC0801" w:rsidP="00422C9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0801" w:rsidRPr="006C15DB" w:rsidRDefault="00DC0801" w:rsidP="00422C9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0801" w:rsidRPr="006C15DB" w:rsidRDefault="00DC0801" w:rsidP="005B4199">
            <w:pPr>
              <w:rPr>
                <w:color w:val="000000" w:themeColor="text1"/>
                <w:sz w:val="16"/>
                <w:szCs w:val="16"/>
              </w:rPr>
            </w:pPr>
          </w:p>
          <w:p w:rsidR="00403547" w:rsidRDefault="00DC0801" w:rsidP="00422C9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23.01.2015</w:t>
            </w:r>
          </w:p>
          <w:p w:rsidR="00403547" w:rsidRDefault="00403547" w:rsidP="00403547">
            <w:pPr>
              <w:rPr>
                <w:sz w:val="16"/>
                <w:szCs w:val="16"/>
              </w:rPr>
            </w:pPr>
          </w:p>
          <w:p w:rsidR="00DC0801" w:rsidRPr="00403547" w:rsidRDefault="00403547" w:rsidP="004035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29.09.2022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решение Собрания депутатов поселка Хомутовка №01/04</w:t>
            </w:r>
          </w:p>
          <w:p w:rsidR="00DC0801" w:rsidRDefault="00403547" w:rsidP="00403547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 </w:t>
            </w:r>
            <w:r w:rsidR="00DC0801" w:rsidRPr="006C15DB">
              <w:rPr>
                <w:color w:val="000000" w:themeColor="text1"/>
                <w:sz w:val="16"/>
                <w:szCs w:val="16"/>
              </w:rPr>
              <w:t xml:space="preserve">решение Собрания </w:t>
            </w:r>
            <w:r>
              <w:rPr>
                <w:color w:val="000000" w:themeColor="text1"/>
                <w:sz w:val="16"/>
                <w:szCs w:val="16"/>
              </w:rPr>
              <w:t xml:space="preserve">      </w:t>
            </w:r>
            <w:r w:rsidR="00DC0801" w:rsidRPr="006C15DB">
              <w:rPr>
                <w:color w:val="000000" w:themeColor="text1"/>
                <w:sz w:val="16"/>
                <w:szCs w:val="16"/>
              </w:rPr>
              <w:t>депутатов поселка Хомутовка №15/106</w:t>
            </w:r>
          </w:p>
          <w:p w:rsidR="00403547" w:rsidRPr="006C15DB" w:rsidRDefault="00403547" w:rsidP="00403547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решение Собрания депутатов поселка Хомутовка </w:t>
            </w:r>
            <w:r>
              <w:rPr>
                <w:color w:val="000000" w:themeColor="text1"/>
                <w:sz w:val="16"/>
                <w:szCs w:val="16"/>
              </w:rPr>
              <w:t>№42/227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B4199">
        <w:trPr>
          <w:cantSplit/>
          <w:trHeight w:val="70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0801" w:rsidRPr="006C15DB" w:rsidRDefault="005B4199" w:rsidP="00422C93">
            <w:pPr>
              <w:overflowPunct/>
              <w:autoSpaceDE/>
              <w:snapToGrid w:val="0"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0801" w:rsidRPr="006C15DB" w:rsidRDefault="00DC0801" w:rsidP="00422C93">
            <w:pPr>
              <w:snapToGri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6C15DB">
              <w:rPr>
                <w:color w:val="000000" w:themeColor="text1"/>
                <w:sz w:val="19"/>
                <w:szCs w:val="19"/>
              </w:rPr>
              <w:t>Положение о депутатской этике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0801" w:rsidRPr="006C15DB" w:rsidRDefault="00DC0801" w:rsidP="00422C9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08.11.2013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решение Собрания депутатов поселка Хомутовка №02/13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B4199">
        <w:trPr>
          <w:cantSplit/>
          <w:trHeight w:val="70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0801" w:rsidRPr="006C15DB" w:rsidRDefault="005B4199" w:rsidP="00422C93">
            <w:pPr>
              <w:overflowPunct/>
              <w:autoSpaceDE/>
              <w:snapToGrid w:val="0"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0801" w:rsidRPr="006C15DB" w:rsidRDefault="00DC0801" w:rsidP="00422C93">
            <w:pPr>
              <w:snapToGri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6C15DB">
              <w:rPr>
                <w:color w:val="000000" w:themeColor="text1"/>
                <w:sz w:val="19"/>
                <w:szCs w:val="19"/>
              </w:rPr>
              <w:t>Порядок назначения, переназначения размера, выплаты и организации доставки доплаты к трудовой пенсии по старости (инвалидности) Главе поселка Хомутовка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0801" w:rsidRPr="006C15DB" w:rsidRDefault="00DC0801" w:rsidP="00422C9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25.05.2016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решение Собрания депутатов поселка Хомутовка №32/191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B4199">
        <w:trPr>
          <w:cantSplit/>
          <w:trHeight w:val="70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0801" w:rsidRPr="006C15DB" w:rsidRDefault="005B4199" w:rsidP="00422C93">
            <w:pPr>
              <w:overflowPunct/>
              <w:autoSpaceDE/>
              <w:snapToGrid w:val="0"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0801" w:rsidRPr="006C15DB" w:rsidRDefault="00DC0801" w:rsidP="00422C93">
            <w:pPr>
              <w:snapToGri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6C15DB">
              <w:rPr>
                <w:color w:val="000000" w:themeColor="text1"/>
                <w:sz w:val="19"/>
                <w:szCs w:val="19"/>
              </w:rPr>
              <w:t>Об оплате труда работников, замещающих должности, не отнесенные к должностям муниципальной службы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0801" w:rsidRPr="006C15DB" w:rsidRDefault="00DC0801" w:rsidP="00422C9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26.12.2013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решение Собрания депутатов поселка Хомутовка №05/34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B4199">
        <w:trPr>
          <w:cantSplit/>
          <w:trHeight w:val="70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0801" w:rsidRPr="006C15DB" w:rsidRDefault="005B4199" w:rsidP="005B4199">
            <w:pPr>
              <w:overflowPunct/>
              <w:autoSpaceDE/>
              <w:snapToGrid w:val="0"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0801" w:rsidRPr="006C15DB" w:rsidRDefault="00DC0801" w:rsidP="00422C93">
            <w:pPr>
              <w:snapToGrid w:val="0"/>
              <w:ind w:left="41" w:hanging="41"/>
              <w:jc w:val="both"/>
              <w:rPr>
                <w:color w:val="000000" w:themeColor="text1"/>
                <w:sz w:val="19"/>
                <w:szCs w:val="19"/>
              </w:rPr>
            </w:pPr>
            <w:r w:rsidRPr="006C15DB">
              <w:rPr>
                <w:color w:val="000000" w:themeColor="text1"/>
                <w:sz w:val="19"/>
                <w:szCs w:val="19"/>
              </w:rPr>
              <w:t>Порядок предоставления лицами, замещающими муниципальные должности, сведений о доходах, расходах, об имуществе, обязательствах имущественного характера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0801" w:rsidRPr="006C15DB" w:rsidRDefault="00DC0801" w:rsidP="00422C9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20.05.2016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решение Собрания депутатов поселка Хомутовка №32/189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B4199">
        <w:trPr>
          <w:cantSplit/>
          <w:trHeight w:val="70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0801" w:rsidRPr="006C15DB" w:rsidRDefault="005B4199" w:rsidP="00422C93">
            <w:pPr>
              <w:overflowPunct/>
              <w:autoSpaceDE/>
              <w:snapToGrid w:val="0"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0801" w:rsidRPr="006C15DB" w:rsidRDefault="00DC0801" w:rsidP="00422C93">
            <w:pPr>
              <w:snapToGri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6C15DB">
              <w:rPr>
                <w:color w:val="000000" w:themeColor="text1"/>
                <w:sz w:val="19"/>
                <w:szCs w:val="19"/>
              </w:rPr>
              <w:t>Положение об отделах Администрации поселка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0801" w:rsidRPr="006C15DB" w:rsidRDefault="00DC0801" w:rsidP="00422C9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16.04.2015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решение Собрания депутатов поселка Хомутовка №18/124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B4199">
        <w:trPr>
          <w:cantSplit/>
          <w:trHeight w:val="70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0801" w:rsidRPr="006C15DB" w:rsidRDefault="005B4199" w:rsidP="00422C93">
            <w:pPr>
              <w:overflowPunct/>
              <w:autoSpaceDE/>
              <w:snapToGrid w:val="0"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0801" w:rsidRPr="006C15DB" w:rsidRDefault="00DC0801" w:rsidP="00422C93">
            <w:pPr>
              <w:snapToGri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6C15DB">
              <w:rPr>
                <w:color w:val="000000" w:themeColor="text1"/>
                <w:sz w:val="19"/>
                <w:szCs w:val="19"/>
              </w:rPr>
      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0801" w:rsidRPr="006C15DB" w:rsidRDefault="00DC0801" w:rsidP="00422C9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25.03.2020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решение Собрания депутатов поселка Хомутовка №21/112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5B4199" w:rsidRPr="006C15DB" w:rsidRDefault="005B4199" w:rsidP="005B4199">
      <w:pPr>
        <w:pStyle w:val="2"/>
        <w:numPr>
          <w:ilvl w:val="0"/>
          <w:numId w:val="0"/>
        </w:numPr>
        <w:tabs>
          <w:tab w:val="left" w:pos="0"/>
        </w:tabs>
        <w:spacing w:before="0" w:after="0"/>
        <w:jc w:val="left"/>
        <w:rPr>
          <w:color w:val="000000" w:themeColor="text1"/>
        </w:rPr>
        <w:sectPr w:rsidR="005B4199" w:rsidRPr="006C15DB">
          <w:footnotePr>
            <w:pos w:val="beneathText"/>
          </w:footnotePr>
          <w:pgSz w:w="11905" w:h="16837"/>
          <w:pgMar w:top="289" w:right="567" w:bottom="289" w:left="567" w:header="720" w:footer="720" w:gutter="0"/>
          <w:cols w:space="720"/>
          <w:docGrid w:linePitch="360"/>
        </w:sectPr>
      </w:pPr>
    </w:p>
    <w:p w:rsidR="00DC0801" w:rsidRPr="006C15DB" w:rsidRDefault="00DC0801" w:rsidP="005B4199">
      <w:pPr>
        <w:pStyle w:val="2"/>
        <w:numPr>
          <w:ilvl w:val="0"/>
          <w:numId w:val="0"/>
        </w:numPr>
        <w:tabs>
          <w:tab w:val="left" w:pos="0"/>
        </w:tabs>
        <w:spacing w:before="0" w:after="0"/>
        <w:jc w:val="left"/>
        <w:rPr>
          <w:color w:val="000000" w:themeColor="text1"/>
        </w:rPr>
      </w:pPr>
    </w:p>
    <w:p w:rsidR="00DC0801" w:rsidRPr="006C15DB" w:rsidRDefault="00DC0801" w:rsidP="00DC0801">
      <w:pPr>
        <w:pStyle w:val="2"/>
        <w:tabs>
          <w:tab w:val="left" w:pos="0"/>
        </w:tabs>
        <w:spacing w:before="0" w:after="0"/>
        <w:rPr>
          <w:rFonts w:ascii="Times New Roman" w:hAnsi="Times New Roman"/>
          <w:color w:val="000000" w:themeColor="text1"/>
          <w:sz w:val="20"/>
        </w:rPr>
      </w:pPr>
      <w:r w:rsidRPr="006C15DB">
        <w:rPr>
          <w:rFonts w:ascii="Times New Roman" w:hAnsi="Times New Roman"/>
          <w:color w:val="000000" w:themeColor="text1"/>
          <w:sz w:val="20"/>
        </w:rPr>
        <w:t>Депутаты представительного органа местного самоуправления</w:t>
      </w:r>
    </w:p>
    <w:p w:rsidR="00DC0801" w:rsidRPr="006C15DB" w:rsidRDefault="00DC0801" w:rsidP="00DC0801">
      <w:pPr>
        <w:jc w:val="center"/>
        <w:rPr>
          <w:b/>
          <w:color w:val="000000" w:themeColor="text1"/>
          <w:sz w:val="20"/>
        </w:rPr>
      </w:pPr>
      <w:r w:rsidRPr="006C15DB">
        <w:rPr>
          <w:b/>
          <w:color w:val="000000" w:themeColor="text1"/>
          <w:sz w:val="20"/>
        </w:rPr>
        <w:t>(Собрания депутатов поселка Хомутовка)</w:t>
      </w:r>
    </w:p>
    <w:p w:rsidR="00DC0801" w:rsidRPr="006C15DB" w:rsidRDefault="00DC0801" w:rsidP="00DC0801">
      <w:pPr>
        <w:pStyle w:val="2"/>
        <w:tabs>
          <w:tab w:val="left" w:pos="0"/>
        </w:tabs>
        <w:spacing w:before="0" w:after="0"/>
        <w:rPr>
          <w:rFonts w:ascii="Times New Roman" w:hAnsi="Times New Roman"/>
          <w:color w:val="000000" w:themeColor="text1"/>
          <w:sz w:val="10"/>
          <w:szCs w:val="10"/>
        </w:rPr>
      </w:pPr>
    </w:p>
    <w:tbl>
      <w:tblPr>
        <w:tblW w:w="0" w:type="auto"/>
        <w:tblInd w:w="81" w:type="dxa"/>
        <w:tblLayout w:type="fixed"/>
        <w:tblLook w:val="0000" w:firstRow="0" w:lastRow="0" w:firstColumn="0" w:lastColumn="0" w:noHBand="0" w:noVBand="0"/>
      </w:tblPr>
      <w:tblGrid>
        <w:gridCol w:w="453"/>
        <w:gridCol w:w="1352"/>
        <w:gridCol w:w="794"/>
        <w:gridCol w:w="1831"/>
        <w:gridCol w:w="1260"/>
        <w:gridCol w:w="1335"/>
        <w:gridCol w:w="1620"/>
        <w:gridCol w:w="1290"/>
        <w:gridCol w:w="880"/>
      </w:tblGrid>
      <w:tr w:rsidR="006C15DB" w:rsidRPr="006C15DB" w:rsidTr="00422C93">
        <w:trPr>
          <w:tblHeader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ФИО</w:t>
            </w:r>
          </w:p>
          <w:p w:rsidR="00DC0801" w:rsidRPr="006C15DB" w:rsidRDefault="00DC0801" w:rsidP="00422C93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6C15DB">
              <w:rPr>
                <w:b/>
                <w:bCs/>
                <w:color w:val="000000" w:themeColor="text1"/>
                <w:sz w:val="14"/>
                <w:szCs w:val="14"/>
              </w:rPr>
              <w:t>(полностью)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Дата рождения</w:t>
            </w:r>
          </w:p>
          <w:p w:rsidR="00DC0801" w:rsidRPr="006C15DB" w:rsidRDefault="00DC0801" w:rsidP="00422C93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6C15DB">
              <w:rPr>
                <w:b/>
                <w:bCs/>
                <w:color w:val="000000" w:themeColor="text1"/>
                <w:sz w:val="14"/>
                <w:szCs w:val="14"/>
              </w:rPr>
              <w:t>(число, месяц, год)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Образование</w:t>
            </w:r>
          </w:p>
          <w:p w:rsidR="00DC0801" w:rsidRPr="006C15DB" w:rsidRDefault="00DC0801" w:rsidP="00422C93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6C15DB">
              <w:rPr>
                <w:b/>
                <w:bCs/>
                <w:color w:val="000000" w:themeColor="text1"/>
                <w:sz w:val="14"/>
                <w:szCs w:val="14"/>
              </w:rPr>
              <w:t>(СУЗ, ВУЗ, год окончания, специальность)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 xml:space="preserve">Место работы, </w:t>
            </w:r>
            <w:r w:rsidRPr="006C15DB">
              <w:rPr>
                <w:color w:val="000000" w:themeColor="text1"/>
                <w:sz w:val="18"/>
                <w:szCs w:val="18"/>
              </w:rPr>
              <w:br/>
              <w:t>должность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 xml:space="preserve">Почтовый адрес по месту </w:t>
            </w:r>
          </w:p>
          <w:p w:rsidR="00DC0801" w:rsidRPr="006C15DB" w:rsidRDefault="00DC0801" w:rsidP="00422C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работы</w:t>
            </w:r>
          </w:p>
          <w:p w:rsidR="00DC0801" w:rsidRPr="006C15DB" w:rsidRDefault="00DC0801" w:rsidP="00422C93">
            <w:pPr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  <w:r w:rsidRPr="006C15DB">
              <w:rPr>
                <w:b/>
                <w:bCs/>
                <w:color w:val="000000" w:themeColor="text1"/>
                <w:sz w:val="12"/>
                <w:szCs w:val="12"/>
              </w:rPr>
              <w:t>(почтовый индекс, наименование района, муниципального образования, населенного пункта)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 xml:space="preserve">Адрес </w:t>
            </w:r>
            <w:r w:rsidRPr="006C15DB">
              <w:rPr>
                <w:color w:val="000000" w:themeColor="text1"/>
                <w:sz w:val="18"/>
                <w:szCs w:val="18"/>
              </w:rPr>
              <w:br/>
              <w:t>местожительства</w:t>
            </w:r>
          </w:p>
          <w:p w:rsidR="00DC0801" w:rsidRPr="006C15DB" w:rsidRDefault="00DC0801" w:rsidP="00422C93">
            <w:pPr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  <w:r w:rsidRPr="006C15DB">
              <w:rPr>
                <w:b/>
                <w:bCs/>
                <w:color w:val="000000" w:themeColor="text1"/>
                <w:sz w:val="12"/>
                <w:szCs w:val="12"/>
              </w:rPr>
              <w:t>(почтовый индекс, наименование района, муниципального образования, населенного пункта)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ind w:left="113" w:right="11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C15DB">
              <w:rPr>
                <w:bCs/>
                <w:color w:val="000000" w:themeColor="text1"/>
                <w:sz w:val="18"/>
                <w:szCs w:val="18"/>
              </w:rPr>
              <w:t xml:space="preserve">Партийная </w:t>
            </w:r>
          </w:p>
          <w:p w:rsidR="00DC0801" w:rsidRPr="006C15DB" w:rsidRDefault="00DC0801" w:rsidP="00422C93">
            <w:pPr>
              <w:keepNext/>
              <w:ind w:left="113" w:right="11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C15DB">
              <w:rPr>
                <w:bCs/>
                <w:color w:val="000000" w:themeColor="text1"/>
                <w:sz w:val="18"/>
                <w:szCs w:val="18"/>
              </w:rPr>
              <w:t>принадлежность</w:t>
            </w:r>
          </w:p>
          <w:p w:rsidR="00DC0801" w:rsidRPr="006C15DB" w:rsidRDefault="00DC0801" w:rsidP="00422C93">
            <w:pPr>
              <w:keepNext/>
              <w:ind w:left="113" w:right="113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6C15DB">
              <w:rPr>
                <w:bCs/>
                <w:color w:val="000000" w:themeColor="text1"/>
                <w:sz w:val="16"/>
                <w:szCs w:val="16"/>
              </w:rPr>
              <w:t xml:space="preserve">(при отсутствии – указать </w:t>
            </w:r>
          </w:p>
          <w:p w:rsidR="00DC0801" w:rsidRPr="006C15DB" w:rsidRDefault="00DC0801" w:rsidP="00422C93">
            <w:pPr>
              <w:keepNext/>
              <w:ind w:left="113" w:right="113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6C15DB">
              <w:rPr>
                <w:bCs/>
                <w:color w:val="000000" w:themeColor="text1"/>
                <w:sz w:val="16"/>
                <w:szCs w:val="16"/>
              </w:rPr>
              <w:t>политические симпатии)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ind w:left="113" w:right="11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C15DB">
              <w:rPr>
                <w:bCs/>
                <w:color w:val="000000" w:themeColor="text1"/>
                <w:sz w:val="18"/>
                <w:szCs w:val="18"/>
              </w:rPr>
              <w:t>Телефон</w:t>
            </w:r>
          </w:p>
          <w:p w:rsidR="00DC0801" w:rsidRPr="006C15DB" w:rsidRDefault="00DC0801" w:rsidP="00422C9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C15DB">
              <w:rPr>
                <w:bCs/>
                <w:color w:val="000000" w:themeColor="text1"/>
                <w:sz w:val="18"/>
                <w:szCs w:val="18"/>
              </w:rPr>
              <w:t>(раб. / дом.)</w:t>
            </w:r>
          </w:p>
        </w:tc>
      </w:tr>
      <w:tr w:rsidR="006C15DB" w:rsidRPr="006C15DB" w:rsidTr="00422C93">
        <w:trPr>
          <w:cantSplit/>
          <w:trHeight w:val="1134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numPr>
                <w:ilvl w:val="0"/>
                <w:numId w:val="9"/>
              </w:numPr>
              <w:snapToGrid w:val="0"/>
              <w:jc w:val="center"/>
              <w:textAlignment w:val="auto"/>
              <w:rPr>
                <w:color w:val="000000" w:themeColor="text1"/>
                <w:szCs w:val="24"/>
              </w:rPr>
            </w:pPr>
            <w:r w:rsidRPr="006C15DB">
              <w:rPr>
                <w:color w:val="000000" w:themeColor="text1"/>
                <w:szCs w:val="24"/>
              </w:rPr>
              <w:t>1</w:t>
            </w:r>
          </w:p>
          <w:p w:rsidR="00DC0801" w:rsidRPr="006C15DB" w:rsidRDefault="00DC0801" w:rsidP="00422C93">
            <w:pPr>
              <w:rPr>
                <w:color w:val="000000" w:themeColor="text1"/>
                <w:szCs w:val="24"/>
              </w:rPr>
            </w:pPr>
            <w:r w:rsidRPr="006C15DB">
              <w:rPr>
                <w:color w:val="000000" w:themeColor="text1"/>
                <w:szCs w:val="24"/>
              </w:rPr>
              <w:t>1.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Бандурина</w:t>
            </w:r>
            <w:proofErr w:type="spellEnd"/>
          </w:p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Тамара</w:t>
            </w:r>
          </w:p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Владимировна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102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30.07.</w:t>
            </w:r>
          </w:p>
          <w:p w:rsidR="00DC0801" w:rsidRPr="006C15DB" w:rsidRDefault="00DC0801" w:rsidP="00422C93">
            <w:pPr>
              <w:snapToGrid w:val="0"/>
              <w:ind w:left="-108" w:right="-102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1962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87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высшее,</w:t>
            </w:r>
          </w:p>
          <w:p w:rsidR="00DC0801" w:rsidRPr="006C15DB" w:rsidRDefault="00DC0801" w:rsidP="00422C93">
            <w:pPr>
              <w:snapToGrid w:val="0"/>
              <w:ind w:left="-108" w:right="-87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Читинский государственный педагогический институт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им.Чернышевского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>, 1991г.,</w:t>
            </w:r>
          </w:p>
          <w:p w:rsidR="00DC0801" w:rsidRPr="006C15DB" w:rsidRDefault="00DC0801" w:rsidP="00422C93">
            <w:pPr>
              <w:snapToGrid w:val="0"/>
              <w:ind w:left="-108" w:right="-87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дошкольная педагогика и психология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131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Государственное учреждение «Редакция газеты «Районные новости»,</w:t>
            </w:r>
          </w:p>
          <w:p w:rsidR="00DC0801" w:rsidRPr="006C15DB" w:rsidRDefault="00DC0801" w:rsidP="00422C93">
            <w:pPr>
              <w:snapToGrid w:val="0"/>
              <w:ind w:left="-108" w:right="-131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редактор отдела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85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307540 </w:t>
            </w:r>
          </w:p>
          <w:p w:rsidR="00DC0801" w:rsidRPr="006C15DB" w:rsidRDefault="00DC0801" w:rsidP="00422C93">
            <w:pPr>
              <w:snapToGrid w:val="0"/>
              <w:ind w:left="-85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Курская область,</w:t>
            </w:r>
          </w:p>
          <w:p w:rsidR="00DC0801" w:rsidRPr="006C15DB" w:rsidRDefault="00DC0801" w:rsidP="00422C93">
            <w:pPr>
              <w:snapToGrid w:val="0"/>
              <w:ind w:left="-85" w:right="-108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ул.Советская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д.11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21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307540</w:t>
            </w:r>
          </w:p>
          <w:p w:rsidR="00DC0801" w:rsidRPr="006C15DB" w:rsidRDefault="00DC0801" w:rsidP="00422C93">
            <w:pPr>
              <w:snapToGrid w:val="0"/>
              <w:ind w:left="-121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Курская область,</w:t>
            </w:r>
          </w:p>
          <w:p w:rsidR="00DC0801" w:rsidRPr="006C15DB" w:rsidRDefault="00DC0801" w:rsidP="00422C93">
            <w:pPr>
              <w:snapToGrid w:val="0"/>
              <w:ind w:left="-121" w:right="-108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>,</w:t>
            </w:r>
          </w:p>
          <w:p w:rsidR="00DC0801" w:rsidRPr="006C15DB" w:rsidRDefault="00DC0801" w:rsidP="00422C93">
            <w:pPr>
              <w:snapToGrid w:val="0"/>
              <w:ind w:left="-121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ул. Пионерская, д10 кв.20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92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Член ВПП</w:t>
            </w:r>
          </w:p>
          <w:p w:rsidR="00DC0801" w:rsidRPr="006C15DB" w:rsidRDefault="00DC0801" w:rsidP="00422C93">
            <w:pPr>
              <w:snapToGrid w:val="0"/>
              <w:ind w:left="-92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«Единая Россия»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0801" w:rsidRPr="006C15DB" w:rsidRDefault="00DC0801" w:rsidP="00422C93">
            <w:pPr>
              <w:snapToGrid w:val="0"/>
              <w:ind w:left="-61" w:right="-75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89605614690</w:t>
            </w:r>
          </w:p>
        </w:tc>
      </w:tr>
      <w:tr w:rsidR="006C15DB" w:rsidRPr="006C15DB" w:rsidTr="00422C93">
        <w:trPr>
          <w:cantSplit/>
          <w:trHeight w:val="1597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numPr>
                <w:ilvl w:val="0"/>
                <w:numId w:val="9"/>
              </w:numPr>
              <w:snapToGrid w:val="0"/>
              <w:jc w:val="center"/>
              <w:textAlignment w:val="auto"/>
              <w:rPr>
                <w:color w:val="000000" w:themeColor="text1"/>
                <w:szCs w:val="24"/>
              </w:rPr>
            </w:pPr>
            <w:r w:rsidRPr="006C15DB">
              <w:rPr>
                <w:color w:val="000000" w:themeColor="text1"/>
                <w:szCs w:val="24"/>
              </w:rPr>
              <w:t>2</w:t>
            </w:r>
          </w:p>
          <w:p w:rsidR="00DC0801" w:rsidRPr="006C15DB" w:rsidRDefault="00DC0801" w:rsidP="00422C93">
            <w:pPr>
              <w:rPr>
                <w:color w:val="000000" w:themeColor="text1"/>
                <w:szCs w:val="24"/>
              </w:rPr>
            </w:pPr>
            <w:r w:rsidRPr="006C15DB">
              <w:rPr>
                <w:color w:val="000000" w:themeColor="text1"/>
                <w:szCs w:val="24"/>
              </w:rPr>
              <w:t>2.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Бондарева</w:t>
            </w:r>
          </w:p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Надежда</w:t>
            </w:r>
          </w:p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Николаевна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102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0801" w:rsidRPr="006C15DB" w:rsidRDefault="00DC0801" w:rsidP="00422C93">
            <w:pPr>
              <w:snapToGrid w:val="0"/>
              <w:ind w:left="-108" w:right="-102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07.12.</w:t>
            </w:r>
          </w:p>
          <w:p w:rsidR="00DC0801" w:rsidRPr="006C15DB" w:rsidRDefault="00DC0801" w:rsidP="00422C93">
            <w:pPr>
              <w:snapToGrid w:val="0"/>
              <w:ind w:left="-108" w:right="-102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1966</w:t>
            </w:r>
          </w:p>
          <w:p w:rsidR="00DC0801" w:rsidRPr="006C15DB" w:rsidRDefault="00DC0801" w:rsidP="00422C93">
            <w:pPr>
              <w:snapToGrid w:val="0"/>
              <w:ind w:left="-108" w:right="-102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0801" w:rsidRPr="006C15DB" w:rsidRDefault="00DC0801" w:rsidP="00422C93">
            <w:pPr>
              <w:snapToGrid w:val="0"/>
              <w:ind w:right="-102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87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высшее,</w:t>
            </w:r>
          </w:p>
          <w:p w:rsidR="00DC0801" w:rsidRPr="006C15DB" w:rsidRDefault="00DC0801" w:rsidP="00422C93">
            <w:pPr>
              <w:snapToGrid w:val="0"/>
              <w:ind w:left="-108" w:right="-87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 Курский политехнический институт, 1988, </w:t>
            </w:r>
          </w:p>
          <w:p w:rsidR="00DC0801" w:rsidRPr="006C15DB" w:rsidRDefault="00DC0801" w:rsidP="00422C93">
            <w:pPr>
              <w:snapToGrid w:val="0"/>
              <w:ind w:left="-108" w:right="-87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инженер-электрик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131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ОАО «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АтомЭнерго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>-Сбыт», руководитель филиала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85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307540 </w:t>
            </w:r>
          </w:p>
          <w:p w:rsidR="00DC0801" w:rsidRPr="006C15DB" w:rsidRDefault="00DC0801" w:rsidP="00422C93">
            <w:pPr>
              <w:snapToGrid w:val="0"/>
              <w:ind w:left="-85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Курская область,</w:t>
            </w:r>
          </w:p>
          <w:p w:rsidR="00DC0801" w:rsidRPr="006C15DB" w:rsidRDefault="00DC0801" w:rsidP="00422C93">
            <w:pPr>
              <w:snapToGrid w:val="0"/>
              <w:ind w:left="-85" w:right="-108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ул.Советская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д.19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21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307540</w:t>
            </w:r>
          </w:p>
          <w:p w:rsidR="00DC0801" w:rsidRPr="006C15DB" w:rsidRDefault="00DC0801" w:rsidP="00422C93">
            <w:pPr>
              <w:snapToGrid w:val="0"/>
              <w:ind w:left="-121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Курская область,</w:t>
            </w:r>
          </w:p>
          <w:p w:rsidR="00DC0801" w:rsidRPr="006C15DB" w:rsidRDefault="00DC0801" w:rsidP="00422C93">
            <w:pPr>
              <w:snapToGrid w:val="0"/>
              <w:ind w:left="-121" w:right="-108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>,</w:t>
            </w:r>
          </w:p>
          <w:p w:rsidR="00DC0801" w:rsidRPr="006C15DB" w:rsidRDefault="00DC0801" w:rsidP="00422C93">
            <w:pPr>
              <w:snapToGrid w:val="0"/>
              <w:ind w:left="-121" w:right="-108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пер.Книжный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>, д10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92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Член ВПП</w:t>
            </w:r>
          </w:p>
          <w:p w:rsidR="00DC0801" w:rsidRPr="006C15DB" w:rsidRDefault="00DC0801" w:rsidP="00422C93">
            <w:pPr>
              <w:snapToGrid w:val="0"/>
              <w:ind w:left="-92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«Единая Россия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0801" w:rsidRPr="006C15DB" w:rsidRDefault="00DC0801" w:rsidP="00422C93">
            <w:pPr>
              <w:snapToGrid w:val="0"/>
              <w:ind w:left="-61" w:right="-75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89191309215</w:t>
            </w:r>
          </w:p>
        </w:tc>
      </w:tr>
      <w:tr w:rsidR="006C15DB" w:rsidRPr="006C15DB" w:rsidTr="00422C93">
        <w:trPr>
          <w:cantSplit/>
          <w:trHeight w:val="1134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numPr>
                <w:ilvl w:val="0"/>
                <w:numId w:val="9"/>
              </w:numPr>
              <w:snapToGrid w:val="0"/>
              <w:jc w:val="center"/>
              <w:textAlignment w:val="auto"/>
              <w:rPr>
                <w:color w:val="000000" w:themeColor="text1"/>
                <w:szCs w:val="24"/>
              </w:rPr>
            </w:pPr>
          </w:p>
          <w:p w:rsidR="00DC0801" w:rsidRPr="006C15DB" w:rsidRDefault="00DC0801" w:rsidP="00422C93">
            <w:pPr>
              <w:jc w:val="center"/>
              <w:rPr>
                <w:color w:val="000000" w:themeColor="text1"/>
                <w:szCs w:val="24"/>
              </w:rPr>
            </w:pPr>
          </w:p>
          <w:p w:rsidR="00DC0801" w:rsidRPr="006C15DB" w:rsidRDefault="00DC0801" w:rsidP="00422C93">
            <w:pPr>
              <w:jc w:val="center"/>
              <w:rPr>
                <w:color w:val="000000" w:themeColor="text1"/>
                <w:szCs w:val="24"/>
              </w:rPr>
            </w:pPr>
            <w:r w:rsidRPr="006C15DB">
              <w:rPr>
                <w:color w:val="000000" w:themeColor="text1"/>
                <w:szCs w:val="24"/>
              </w:rPr>
              <w:t>3.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Будников</w:t>
            </w:r>
            <w:proofErr w:type="spellEnd"/>
          </w:p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Николай</w:t>
            </w:r>
          </w:p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Михайлович</w:t>
            </w:r>
          </w:p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102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19.03.</w:t>
            </w:r>
          </w:p>
          <w:p w:rsidR="00DC0801" w:rsidRPr="006C15DB" w:rsidRDefault="00DC0801" w:rsidP="00422C93">
            <w:pPr>
              <w:snapToGrid w:val="0"/>
              <w:ind w:left="-108" w:right="-102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1946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87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высшее, Курский государственный педагогический институт, 1976, учитель истории и обществоведения средней школы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131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пенсионер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85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21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307540</w:t>
            </w:r>
          </w:p>
          <w:p w:rsidR="00DC0801" w:rsidRPr="006C15DB" w:rsidRDefault="00DC0801" w:rsidP="00422C93">
            <w:pPr>
              <w:snapToGrid w:val="0"/>
              <w:ind w:left="-121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Курская область,</w:t>
            </w:r>
          </w:p>
          <w:p w:rsidR="00DC0801" w:rsidRPr="006C15DB" w:rsidRDefault="00DC0801" w:rsidP="00422C93">
            <w:pPr>
              <w:snapToGrid w:val="0"/>
              <w:ind w:left="-121" w:right="-108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>,</w:t>
            </w:r>
          </w:p>
          <w:p w:rsidR="00DC0801" w:rsidRPr="006C15DB" w:rsidRDefault="00DC0801" w:rsidP="00422C93">
            <w:pPr>
              <w:snapToGrid w:val="0"/>
              <w:ind w:left="-121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ул. Комсомольская</w:t>
            </w:r>
          </w:p>
          <w:p w:rsidR="00DC0801" w:rsidRPr="006C15DB" w:rsidRDefault="00DC0801" w:rsidP="00422C93">
            <w:pPr>
              <w:snapToGrid w:val="0"/>
              <w:ind w:left="-121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д.1 кв.2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92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Член КПРФ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0801" w:rsidRPr="006C15DB" w:rsidRDefault="00DC0801" w:rsidP="00422C93">
            <w:pPr>
              <w:snapToGrid w:val="0"/>
              <w:ind w:left="-61" w:right="-75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89508751689</w:t>
            </w:r>
          </w:p>
        </w:tc>
      </w:tr>
      <w:tr w:rsidR="006C15DB" w:rsidRPr="006C15DB" w:rsidTr="00422C93">
        <w:trPr>
          <w:cantSplit/>
          <w:trHeight w:val="1134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numPr>
                <w:ilvl w:val="0"/>
                <w:numId w:val="9"/>
              </w:numPr>
              <w:snapToGrid w:val="0"/>
              <w:jc w:val="center"/>
              <w:textAlignment w:val="auto"/>
              <w:rPr>
                <w:color w:val="000000" w:themeColor="text1"/>
                <w:szCs w:val="24"/>
              </w:rPr>
            </w:pPr>
          </w:p>
          <w:p w:rsidR="00DC0801" w:rsidRPr="006C15DB" w:rsidRDefault="00DC0801" w:rsidP="00422C93">
            <w:pPr>
              <w:tabs>
                <w:tab w:val="center" w:pos="118"/>
              </w:tabs>
              <w:rPr>
                <w:color w:val="000000" w:themeColor="text1"/>
                <w:szCs w:val="24"/>
              </w:rPr>
            </w:pPr>
            <w:r w:rsidRPr="006C15DB">
              <w:rPr>
                <w:color w:val="000000" w:themeColor="text1"/>
                <w:szCs w:val="24"/>
              </w:rPr>
              <w:tab/>
              <w:t>4.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Воропаев</w:t>
            </w:r>
          </w:p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Юрий</w:t>
            </w:r>
          </w:p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Владимирович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102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03.06.1977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87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высшее,</w:t>
            </w:r>
          </w:p>
          <w:p w:rsidR="00DC0801" w:rsidRPr="006C15DB" w:rsidRDefault="00DC0801" w:rsidP="00422C93">
            <w:pPr>
              <w:snapToGrid w:val="0"/>
              <w:ind w:left="-108" w:right="-87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Курская государственная сельскохозяйственная академия имени профессора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И.И.Иванова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>, 1998 г., экономист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131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МКУ ДО «Хомутовская детско-юношеская спортивная школа»,</w:t>
            </w:r>
          </w:p>
          <w:p w:rsidR="00DC0801" w:rsidRPr="006C15DB" w:rsidRDefault="00DC0801" w:rsidP="00422C93">
            <w:pPr>
              <w:snapToGrid w:val="0"/>
              <w:ind w:left="-108" w:right="-131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 директор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85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307540 </w:t>
            </w:r>
          </w:p>
          <w:p w:rsidR="00DC0801" w:rsidRPr="006C15DB" w:rsidRDefault="00DC0801" w:rsidP="00422C93">
            <w:pPr>
              <w:snapToGrid w:val="0"/>
              <w:ind w:left="-85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Курская область,</w:t>
            </w:r>
          </w:p>
          <w:p w:rsidR="00DC0801" w:rsidRPr="006C15DB" w:rsidRDefault="00DC0801" w:rsidP="00422C93">
            <w:pPr>
              <w:snapToGrid w:val="0"/>
              <w:ind w:left="-85" w:right="-108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ул.Советская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>,</w:t>
            </w:r>
          </w:p>
          <w:p w:rsidR="00DC0801" w:rsidRPr="006C15DB" w:rsidRDefault="00DC0801" w:rsidP="00422C93">
            <w:pPr>
              <w:snapToGrid w:val="0"/>
              <w:ind w:left="-85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д.26Д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21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307540</w:t>
            </w:r>
          </w:p>
          <w:p w:rsidR="00DC0801" w:rsidRPr="006C15DB" w:rsidRDefault="00DC0801" w:rsidP="00422C93">
            <w:pPr>
              <w:snapToGrid w:val="0"/>
              <w:ind w:left="-121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Курская область,</w:t>
            </w:r>
          </w:p>
          <w:p w:rsidR="00DC0801" w:rsidRPr="006C15DB" w:rsidRDefault="00DC0801" w:rsidP="00422C93">
            <w:pPr>
              <w:snapToGrid w:val="0"/>
              <w:ind w:left="-121" w:right="-108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>,</w:t>
            </w:r>
          </w:p>
          <w:p w:rsidR="00DC0801" w:rsidRPr="006C15DB" w:rsidRDefault="00DC0801" w:rsidP="00422C93">
            <w:pPr>
              <w:snapToGrid w:val="0"/>
              <w:ind w:left="-121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ул. Рабочая, </w:t>
            </w:r>
          </w:p>
          <w:p w:rsidR="00DC0801" w:rsidRPr="006C15DB" w:rsidRDefault="00DC0801" w:rsidP="00422C93">
            <w:pPr>
              <w:snapToGrid w:val="0"/>
              <w:ind w:left="-121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д.13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B54B29" w:rsidRPr="006C15DB" w:rsidRDefault="00B54B29" w:rsidP="00B54B29">
            <w:pPr>
              <w:snapToGrid w:val="0"/>
              <w:ind w:left="-92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Член ВПП</w:t>
            </w:r>
          </w:p>
          <w:p w:rsidR="00DC0801" w:rsidRPr="006C15DB" w:rsidRDefault="00B54B29" w:rsidP="00B54B29">
            <w:pPr>
              <w:snapToGrid w:val="0"/>
              <w:ind w:left="-92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«Единая Россия</w:t>
            </w:r>
            <w:r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0801" w:rsidRPr="006C15DB" w:rsidRDefault="00DC0801" w:rsidP="00422C93">
            <w:pPr>
              <w:snapToGrid w:val="0"/>
              <w:ind w:left="-61" w:right="-75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89102192909</w:t>
            </w:r>
          </w:p>
        </w:tc>
      </w:tr>
      <w:tr w:rsidR="006C15DB" w:rsidRPr="006C15DB" w:rsidTr="00422C93">
        <w:trPr>
          <w:cantSplit/>
          <w:trHeight w:val="1134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numPr>
                <w:ilvl w:val="0"/>
                <w:numId w:val="9"/>
              </w:numPr>
              <w:snapToGrid w:val="0"/>
              <w:jc w:val="center"/>
              <w:textAlignment w:val="auto"/>
              <w:rPr>
                <w:color w:val="000000" w:themeColor="text1"/>
                <w:szCs w:val="24"/>
              </w:rPr>
            </w:pPr>
          </w:p>
          <w:p w:rsidR="00DC0801" w:rsidRPr="006C15DB" w:rsidRDefault="00DC0801" w:rsidP="00422C93">
            <w:pPr>
              <w:rPr>
                <w:color w:val="000000" w:themeColor="text1"/>
                <w:szCs w:val="24"/>
              </w:rPr>
            </w:pPr>
            <w:r w:rsidRPr="006C15DB">
              <w:rPr>
                <w:color w:val="000000" w:themeColor="text1"/>
                <w:szCs w:val="24"/>
              </w:rPr>
              <w:t>5.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Глеков</w:t>
            </w:r>
            <w:proofErr w:type="spellEnd"/>
          </w:p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Владимир</w:t>
            </w:r>
          </w:p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Николаевич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102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0801" w:rsidRPr="006C15DB" w:rsidRDefault="00DC0801" w:rsidP="00422C93">
            <w:pPr>
              <w:snapToGrid w:val="0"/>
              <w:ind w:left="-108" w:right="-102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0801" w:rsidRPr="006C15DB" w:rsidRDefault="00DC0801" w:rsidP="00422C93">
            <w:pPr>
              <w:snapToGrid w:val="0"/>
              <w:ind w:left="-108" w:right="-102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15.04.</w:t>
            </w:r>
          </w:p>
          <w:p w:rsidR="00DC0801" w:rsidRPr="006C15DB" w:rsidRDefault="00DC0801" w:rsidP="00422C93">
            <w:pPr>
              <w:snapToGrid w:val="0"/>
              <w:ind w:left="-108" w:right="-102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1964</w:t>
            </w:r>
          </w:p>
          <w:p w:rsidR="00DC0801" w:rsidRPr="006C15DB" w:rsidRDefault="00DC0801" w:rsidP="00422C93">
            <w:pPr>
              <w:snapToGrid w:val="0"/>
              <w:ind w:left="-108" w:right="-102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0801" w:rsidRPr="006C15DB" w:rsidRDefault="00DC0801" w:rsidP="00422C93">
            <w:pPr>
              <w:snapToGrid w:val="0"/>
              <w:ind w:left="-108" w:right="-102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0801" w:rsidRPr="006C15DB" w:rsidRDefault="00DC0801" w:rsidP="00422C93">
            <w:pPr>
              <w:snapToGrid w:val="0"/>
              <w:ind w:left="-108" w:right="-102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0801" w:rsidRPr="006C15DB" w:rsidRDefault="00DC0801" w:rsidP="00422C93">
            <w:pPr>
              <w:snapToGrid w:val="0"/>
              <w:ind w:left="-108" w:right="-10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87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высшее,</w:t>
            </w:r>
          </w:p>
          <w:p w:rsidR="00DC0801" w:rsidRPr="006C15DB" w:rsidRDefault="00DC0801" w:rsidP="00422C93">
            <w:pPr>
              <w:snapToGrid w:val="0"/>
              <w:ind w:left="-108" w:right="-87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Курский государственный педагогический институт, 1991, учитель географии средней школы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B53466" w:rsidP="00683D85">
            <w:pPr>
              <w:snapToGrid w:val="0"/>
              <w:ind w:left="-108" w:right="-131"/>
              <w:jc w:val="center"/>
              <w:rPr>
                <w:color w:val="000000" w:themeColor="text1"/>
                <w:sz w:val="16"/>
                <w:szCs w:val="16"/>
              </w:rPr>
            </w:pPr>
            <w:r w:rsidRPr="00B53466">
              <w:rPr>
                <w:color w:val="000000" w:themeColor="text1"/>
                <w:sz w:val="16"/>
                <w:szCs w:val="16"/>
              </w:rPr>
              <w:t>МКУ</w:t>
            </w:r>
            <w:r w:rsidR="00683D85" w:rsidRPr="00B53466">
              <w:rPr>
                <w:color w:val="000000" w:themeColor="text1"/>
                <w:sz w:val="16"/>
                <w:szCs w:val="16"/>
              </w:rPr>
              <w:t xml:space="preserve"> дополнительного педагогического образования (повышения квалификации) «Хомутовский методический кабинет дополнительного педагогического образования», Заведующий методкабинетом, председатель районной профсоюзной организации работников образования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85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307540 </w:t>
            </w:r>
          </w:p>
          <w:p w:rsidR="00DC0801" w:rsidRPr="006C15DB" w:rsidRDefault="00DC0801" w:rsidP="00422C93">
            <w:pPr>
              <w:snapToGrid w:val="0"/>
              <w:ind w:left="-85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Курская область,</w:t>
            </w:r>
          </w:p>
          <w:p w:rsidR="00DC0801" w:rsidRPr="006C15DB" w:rsidRDefault="00DC0801" w:rsidP="00683D85">
            <w:pPr>
              <w:snapToGrid w:val="0"/>
              <w:ind w:left="-85" w:right="-108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>, ул.</w:t>
            </w:r>
            <w:r w:rsidR="00683D85">
              <w:rPr>
                <w:color w:val="000000" w:themeColor="text1"/>
                <w:sz w:val="16"/>
                <w:szCs w:val="16"/>
              </w:rPr>
              <w:t xml:space="preserve"> Память Ильича, д.85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21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307540</w:t>
            </w:r>
          </w:p>
          <w:p w:rsidR="00DC0801" w:rsidRPr="006C15DB" w:rsidRDefault="00DC0801" w:rsidP="00422C93">
            <w:pPr>
              <w:snapToGrid w:val="0"/>
              <w:ind w:left="-121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Курская область,</w:t>
            </w:r>
          </w:p>
          <w:p w:rsidR="00DC0801" w:rsidRPr="006C15DB" w:rsidRDefault="00DC0801" w:rsidP="00422C93">
            <w:pPr>
              <w:snapToGrid w:val="0"/>
              <w:ind w:left="-121" w:right="-108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>,</w:t>
            </w:r>
          </w:p>
          <w:p w:rsidR="00DC0801" w:rsidRPr="006C15DB" w:rsidRDefault="00DC0801" w:rsidP="00422C93">
            <w:pPr>
              <w:snapToGrid w:val="0"/>
              <w:ind w:left="-121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ул. Дружбы, </w:t>
            </w:r>
          </w:p>
          <w:p w:rsidR="00DC0801" w:rsidRPr="006C15DB" w:rsidRDefault="00DC0801" w:rsidP="00422C93">
            <w:pPr>
              <w:snapToGrid w:val="0"/>
              <w:ind w:left="-121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д. 11 кв.2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92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Сторонник ВПП</w:t>
            </w:r>
          </w:p>
          <w:p w:rsidR="00DC0801" w:rsidRPr="006C15DB" w:rsidRDefault="00DC0801" w:rsidP="00422C93">
            <w:pPr>
              <w:snapToGrid w:val="0"/>
              <w:ind w:left="-92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«Единая Россия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0801" w:rsidRPr="006C15DB" w:rsidRDefault="00DC0801" w:rsidP="00422C93">
            <w:pPr>
              <w:snapToGrid w:val="0"/>
              <w:ind w:left="-61" w:right="-75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89510854740</w:t>
            </w:r>
          </w:p>
        </w:tc>
      </w:tr>
      <w:tr w:rsidR="006C15DB" w:rsidRPr="006C15DB" w:rsidTr="00422C93">
        <w:trPr>
          <w:cantSplit/>
          <w:trHeight w:val="1134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numPr>
                <w:ilvl w:val="0"/>
                <w:numId w:val="9"/>
              </w:numPr>
              <w:snapToGrid w:val="0"/>
              <w:jc w:val="center"/>
              <w:textAlignment w:val="auto"/>
              <w:rPr>
                <w:color w:val="000000" w:themeColor="text1"/>
                <w:szCs w:val="24"/>
              </w:rPr>
            </w:pPr>
          </w:p>
          <w:p w:rsidR="00DC0801" w:rsidRPr="006C15DB" w:rsidRDefault="00DC0801" w:rsidP="00422C93">
            <w:pPr>
              <w:rPr>
                <w:color w:val="000000" w:themeColor="text1"/>
                <w:szCs w:val="24"/>
              </w:rPr>
            </w:pPr>
            <w:r w:rsidRPr="006C15DB">
              <w:rPr>
                <w:color w:val="000000" w:themeColor="text1"/>
                <w:szCs w:val="24"/>
              </w:rPr>
              <w:t>6.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Дедков</w:t>
            </w:r>
          </w:p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Сергей</w:t>
            </w:r>
          </w:p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Викторович</w:t>
            </w:r>
          </w:p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102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27.09.</w:t>
            </w:r>
          </w:p>
          <w:p w:rsidR="00DC0801" w:rsidRPr="006C15DB" w:rsidRDefault="00DC0801" w:rsidP="00422C93">
            <w:pPr>
              <w:snapToGrid w:val="0"/>
              <w:ind w:left="-108" w:right="-102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1959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87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высшее,</w:t>
            </w:r>
          </w:p>
          <w:p w:rsidR="00DC0801" w:rsidRPr="006C15DB" w:rsidRDefault="00DC0801" w:rsidP="00422C93">
            <w:pPr>
              <w:snapToGrid w:val="0"/>
              <w:ind w:left="-108" w:right="-87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Курский государственный педагогический институт, 1988, учитель географии средней школы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0B5C3B" w:rsidP="00422C93">
            <w:pPr>
              <w:snapToGrid w:val="0"/>
              <w:ind w:left="-108" w:right="-131"/>
              <w:jc w:val="center"/>
              <w:rPr>
                <w:color w:val="000000" w:themeColor="text1"/>
                <w:sz w:val="16"/>
                <w:szCs w:val="16"/>
              </w:rPr>
            </w:pPr>
            <w:r w:rsidRPr="00E12FA4">
              <w:rPr>
                <w:color w:val="000000" w:themeColor="text1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0B5C3B" w:rsidRDefault="00403547" w:rsidP="00422C93">
            <w:pPr>
              <w:snapToGrid w:val="0"/>
              <w:ind w:left="-85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0B5C3B">
              <w:rPr>
                <w:color w:val="000000" w:themeColor="text1"/>
                <w:sz w:val="16"/>
                <w:szCs w:val="16"/>
              </w:rPr>
              <w:t>307540</w:t>
            </w:r>
          </w:p>
          <w:p w:rsidR="00DC0801" w:rsidRPr="000B5C3B" w:rsidRDefault="00DC0801" w:rsidP="00422C93">
            <w:pPr>
              <w:snapToGrid w:val="0"/>
              <w:ind w:left="-85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0B5C3B">
              <w:rPr>
                <w:color w:val="000000" w:themeColor="text1"/>
                <w:sz w:val="16"/>
                <w:szCs w:val="16"/>
              </w:rPr>
              <w:t>Курская область, Хомутовский район,</w:t>
            </w:r>
          </w:p>
          <w:p w:rsidR="00DC0801" w:rsidRPr="006C15DB" w:rsidRDefault="000B5C3B" w:rsidP="00422C93">
            <w:pPr>
              <w:snapToGrid w:val="0"/>
              <w:ind w:left="-85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0B5C3B">
              <w:rPr>
                <w:color w:val="000000" w:themeColor="text1"/>
                <w:sz w:val="16"/>
                <w:szCs w:val="16"/>
              </w:rPr>
              <w:t>п.</w:t>
            </w:r>
            <w:r w:rsidR="00E12FA4">
              <w:rPr>
                <w:color w:val="000000" w:themeColor="text1"/>
                <w:sz w:val="16"/>
                <w:szCs w:val="16"/>
              </w:rPr>
              <w:t xml:space="preserve"> Хомутовка, ул. Пионерская, д.12, кв.4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21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307540</w:t>
            </w:r>
          </w:p>
          <w:p w:rsidR="00DC0801" w:rsidRPr="006C15DB" w:rsidRDefault="00DC0801" w:rsidP="00422C93">
            <w:pPr>
              <w:snapToGrid w:val="0"/>
              <w:ind w:left="-121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Курская область,</w:t>
            </w:r>
          </w:p>
          <w:p w:rsidR="00DC0801" w:rsidRPr="006C15DB" w:rsidRDefault="00DC0801" w:rsidP="00422C93">
            <w:pPr>
              <w:snapToGrid w:val="0"/>
              <w:ind w:left="-121" w:right="-108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>,</w:t>
            </w:r>
          </w:p>
          <w:p w:rsidR="00DC0801" w:rsidRPr="006C15DB" w:rsidRDefault="00DC0801" w:rsidP="00422C93">
            <w:pPr>
              <w:snapToGrid w:val="0"/>
              <w:ind w:left="-121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ул. Пионерская, </w:t>
            </w:r>
          </w:p>
          <w:p w:rsidR="00DC0801" w:rsidRPr="006C15DB" w:rsidRDefault="00DC0801" w:rsidP="00422C93">
            <w:pPr>
              <w:snapToGrid w:val="0"/>
              <w:ind w:left="-121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д.12  кв.4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92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0B5C3B">
              <w:rPr>
                <w:color w:val="000000" w:themeColor="text1"/>
                <w:sz w:val="16"/>
                <w:szCs w:val="16"/>
              </w:rPr>
              <w:t>Член ЛДПР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0801" w:rsidRPr="006C15DB" w:rsidRDefault="00DC0801" w:rsidP="00422C93">
            <w:pPr>
              <w:snapToGrid w:val="0"/>
              <w:ind w:left="-61" w:right="-75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8 9192125000</w:t>
            </w:r>
          </w:p>
        </w:tc>
      </w:tr>
      <w:tr w:rsidR="006C15DB" w:rsidRPr="006C15DB" w:rsidTr="00422C93">
        <w:trPr>
          <w:cantSplit/>
          <w:trHeight w:val="1134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numPr>
                <w:ilvl w:val="0"/>
                <w:numId w:val="9"/>
              </w:numPr>
              <w:snapToGrid w:val="0"/>
              <w:jc w:val="center"/>
              <w:textAlignment w:val="auto"/>
              <w:rPr>
                <w:color w:val="000000" w:themeColor="text1"/>
                <w:szCs w:val="24"/>
              </w:rPr>
            </w:pPr>
          </w:p>
          <w:p w:rsidR="00DC0801" w:rsidRPr="006C15DB" w:rsidRDefault="00DC0801" w:rsidP="00422C93">
            <w:pPr>
              <w:rPr>
                <w:color w:val="000000" w:themeColor="text1"/>
                <w:szCs w:val="24"/>
              </w:rPr>
            </w:pPr>
            <w:r w:rsidRPr="006C15DB">
              <w:rPr>
                <w:color w:val="000000" w:themeColor="text1"/>
                <w:szCs w:val="24"/>
              </w:rPr>
              <w:t>7.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Мазникова</w:t>
            </w:r>
            <w:proofErr w:type="spellEnd"/>
          </w:p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Татьяна</w:t>
            </w:r>
          </w:p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Владимировна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102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28.04.1959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87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средне-специальное,</w:t>
            </w:r>
          </w:p>
          <w:p w:rsidR="00DC0801" w:rsidRPr="006C15DB" w:rsidRDefault="00DC0801" w:rsidP="00422C93">
            <w:pPr>
              <w:snapToGrid w:val="0"/>
              <w:ind w:left="-108" w:right="-87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Иркутское педагогическое училище №1, 1979г., учитель физической культуры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131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Муниципальное казенное образовательное учреждение дополнительного образования детей «Хомутовская детско-юношеская спортивная школа», старший тренер-преподаватель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85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307540 </w:t>
            </w:r>
          </w:p>
          <w:p w:rsidR="00DC0801" w:rsidRPr="006C15DB" w:rsidRDefault="00DC0801" w:rsidP="00422C93">
            <w:pPr>
              <w:snapToGrid w:val="0"/>
              <w:ind w:left="-85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Курская область,</w:t>
            </w:r>
          </w:p>
          <w:p w:rsidR="00DC0801" w:rsidRPr="006C15DB" w:rsidRDefault="00DC0801" w:rsidP="00422C93">
            <w:pPr>
              <w:snapToGrid w:val="0"/>
              <w:ind w:left="-85" w:right="-108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ул.Пионерская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>, д.10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85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307540 </w:t>
            </w:r>
          </w:p>
          <w:p w:rsidR="00DC0801" w:rsidRPr="006C15DB" w:rsidRDefault="00DC0801" w:rsidP="00422C93">
            <w:pPr>
              <w:snapToGrid w:val="0"/>
              <w:ind w:left="-85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Курская область,</w:t>
            </w:r>
          </w:p>
          <w:p w:rsidR="00DC0801" w:rsidRPr="006C15DB" w:rsidRDefault="00DC0801" w:rsidP="00422C93">
            <w:pPr>
              <w:snapToGrid w:val="0"/>
              <w:ind w:left="-85" w:right="-108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, </w:t>
            </w:r>
          </w:p>
          <w:p w:rsidR="00DC0801" w:rsidRPr="006C15DB" w:rsidRDefault="00DC0801" w:rsidP="00422C93">
            <w:pPr>
              <w:snapToGrid w:val="0"/>
              <w:ind w:left="-85" w:right="-108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ул.Новая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д.9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92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Член ВПП</w:t>
            </w:r>
          </w:p>
          <w:p w:rsidR="00DC0801" w:rsidRPr="006C15DB" w:rsidRDefault="00DC0801" w:rsidP="00422C93">
            <w:pPr>
              <w:snapToGrid w:val="0"/>
              <w:ind w:left="-92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«Единая Россия»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0801" w:rsidRPr="006C15DB" w:rsidRDefault="00DC0801" w:rsidP="00422C93">
            <w:pPr>
              <w:snapToGrid w:val="0"/>
              <w:ind w:left="-61" w:right="-75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89513134826</w:t>
            </w:r>
          </w:p>
        </w:tc>
      </w:tr>
      <w:tr w:rsidR="006C15DB" w:rsidRPr="006C15DB" w:rsidTr="00422C93">
        <w:trPr>
          <w:cantSplit/>
          <w:trHeight w:val="1134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numPr>
                <w:ilvl w:val="0"/>
                <w:numId w:val="9"/>
              </w:numPr>
              <w:snapToGrid w:val="0"/>
              <w:jc w:val="center"/>
              <w:textAlignment w:val="auto"/>
              <w:rPr>
                <w:color w:val="000000" w:themeColor="text1"/>
                <w:szCs w:val="24"/>
              </w:rPr>
            </w:pPr>
          </w:p>
          <w:p w:rsidR="00DC0801" w:rsidRPr="006C15DB" w:rsidRDefault="00DC0801" w:rsidP="00422C93">
            <w:pPr>
              <w:rPr>
                <w:color w:val="000000" w:themeColor="text1"/>
                <w:szCs w:val="24"/>
              </w:rPr>
            </w:pPr>
            <w:r w:rsidRPr="006C15DB">
              <w:rPr>
                <w:color w:val="000000" w:themeColor="text1"/>
                <w:szCs w:val="24"/>
              </w:rPr>
              <w:t>8.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Саблина</w:t>
            </w:r>
          </w:p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Людмила</w:t>
            </w:r>
          </w:p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Николаевна</w:t>
            </w:r>
          </w:p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102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24.11.</w:t>
            </w:r>
          </w:p>
          <w:p w:rsidR="00DC0801" w:rsidRPr="006C15DB" w:rsidRDefault="00DC0801" w:rsidP="00422C93">
            <w:pPr>
              <w:snapToGrid w:val="0"/>
              <w:ind w:left="-108" w:right="-102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1951</w:t>
            </w:r>
          </w:p>
          <w:p w:rsidR="00DC0801" w:rsidRPr="006C15DB" w:rsidRDefault="00DC0801" w:rsidP="00422C93">
            <w:pPr>
              <w:snapToGrid w:val="0"/>
              <w:ind w:left="-108" w:right="-10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87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высшее,</w:t>
            </w:r>
          </w:p>
          <w:p w:rsidR="00DC0801" w:rsidRPr="006C15DB" w:rsidRDefault="00DC0801" w:rsidP="00422C93">
            <w:pPr>
              <w:snapToGrid w:val="0"/>
              <w:ind w:left="-108" w:right="-87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Курский сельскохозяйственный институт, 1973,</w:t>
            </w:r>
          </w:p>
          <w:p w:rsidR="00DC0801" w:rsidRPr="006C15DB" w:rsidRDefault="00DC0801" w:rsidP="00422C93">
            <w:pPr>
              <w:snapToGrid w:val="0"/>
              <w:ind w:left="-108" w:right="-87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бухгалтер в сельском хозяйстве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131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пенсионерка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85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85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307540 </w:t>
            </w:r>
          </w:p>
          <w:p w:rsidR="00DC0801" w:rsidRPr="006C15DB" w:rsidRDefault="00DC0801" w:rsidP="00422C93">
            <w:pPr>
              <w:snapToGrid w:val="0"/>
              <w:ind w:left="-85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Курская область,</w:t>
            </w:r>
          </w:p>
          <w:p w:rsidR="00DC0801" w:rsidRPr="006C15DB" w:rsidRDefault="00DC0801" w:rsidP="00422C93">
            <w:pPr>
              <w:snapToGrid w:val="0"/>
              <w:ind w:left="-85" w:right="-108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, </w:t>
            </w:r>
          </w:p>
          <w:p w:rsidR="00DC0801" w:rsidRPr="006C15DB" w:rsidRDefault="00DC0801" w:rsidP="00422C93">
            <w:pPr>
              <w:snapToGrid w:val="0"/>
              <w:ind w:left="-85" w:right="-108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ул.Октябрьская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DC0801" w:rsidRPr="006C15DB" w:rsidRDefault="00DC0801" w:rsidP="00422C93">
            <w:pPr>
              <w:snapToGrid w:val="0"/>
              <w:ind w:left="-85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д.17Д кв.22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92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Член ВПП</w:t>
            </w:r>
          </w:p>
          <w:p w:rsidR="00DC0801" w:rsidRPr="006C15DB" w:rsidRDefault="00DC0801" w:rsidP="00422C93">
            <w:pPr>
              <w:snapToGrid w:val="0"/>
              <w:ind w:left="-92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«Единая Россия»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0801" w:rsidRPr="006C15DB" w:rsidRDefault="00DC0801" w:rsidP="00422C93">
            <w:pPr>
              <w:snapToGrid w:val="0"/>
              <w:ind w:left="-61" w:right="-75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89155150150</w:t>
            </w:r>
          </w:p>
        </w:tc>
      </w:tr>
    </w:tbl>
    <w:p w:rsidR="00DC0801" w:rsidRPr="006C15DB" w:rsidRDefault="00DC0801" w:rsidP="00DC0801">
      <w:pPr>
        <w:pStyle w:val="2"/>
        <w:tabs>
          <w:tab w:val="left" w:pos="0"/>
          <w:tab w:val="left" w:pos="576"/>
        </w:tabs>
        <w:snapToGrid w:val="0"/>
        <w:spacing w:before="0" w:after="0"/>
        <w:textAlignment w:val="auto"/>
        <w:rPr>
          <w:rFonts w:ascii="Times New Roman" w:hAnsi="Times New Roman"/>
          <w:color w:val="000000" w:themeColor="text1"/>
          <w:sz w:val="20"/>
        </w:rPr>
        <w:sectPr w:rsidR="00DC0801" w:rsidRPr="006C15DB">
          <w:footnotePr>
            <w:pos w:val="beneathText"/>
          </w:footnotePr>
          <w:pgSz w:w="11905" w:h="16837"/>
          <w:pgMar w:top="289" w:right="567" w:bottom="289" w:left="567" w:header="720" w:footer="720" w:gutter="0"/>
          <w:cols w:space="720"/>
          <w:docGrid w:linePitch="360"/>
        </w:sectPr>
      </w:pPr>
    </w:p>
    <w:tbl>
      <w:tblPr>
        <w:tblW w:w="16145" w:type="dxa"/>
        <w:tblInd w:w="-19" w:type="dxa"/>
        <w:tblLayout w:type="fixed"/>
        <w:tblLook w:val="0000" w:firstRow="0" w:lastRow="0" w:firstColumn="0" w:lastColumn="0" w:noHBand="0" w:noVBand="0"/>
      </w:tblPr>
      <w:tblGrid>
        <w:gridCol w:w="411"/>
        <w:gridCol w:w="1417"/>
        <w:gridCol w:w="1276"/>
        <w:gridCol w:w="1276"/>
        <w:gridCol w:w="1276"/>
        <w:gridCol w:w="1559"/>
        <w:gridCol w:w="1417"/>
        <w:gridCol w:w="1134"/>
        <w:gridCol w:w="1418"/>
        <w:gridCol w:w="1134"/>
        <w:gridCol w:w="1559"/>
        <w:gridCol w:w="1276"/>
        <w:gridCol w:w="992"/>
      </w:tblGrid>
      <w:tr w:rsidR="006C15DB" w:rsidRPr="006C15DB" w:rsidTr="00422C93">
        <w:trPr>
          <w:cantSplit/>
          <w:trHeight w:val="692"/>
        </w:trPr>
        <w:tc>
          <w:tcPr>
            <w:tcW w:w="161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pStyle w:val="2"/>
              <w:tabs>
                <w:tab w:val="left" w:pos="0"/>
                <w:tab w:val="left" w:pos="576"/>
              </w:tabs>
              <w:snapToGrid w:val="0"/>
              <w:spacing w:before="0" w:after="0"/>
              <w:textAlignment w:val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6C15DB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Исполнительный орган местного самоуправления</w:t>
            </w:r>
          </w:p>
          <w:p w:rsidR="00DC0801" w:rsidRPr="006C15DB" w:rsidRDefault="00DC0801" w:rsidP="00422C93">
            <w:pPr>
              <w:pStyle w:val="2"/>
              <w:tabs>
                <w:tab w:val="left" w:pos="0"/>
                <w:tab w:val="left" w:pos="576"/>
              </w:tabs>
              <w:spacing w:before="0" w:after="0"/>
              <w:textAlignment w:val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6C15DB">
              <w:rPr>
                <w:rFonts w:ascii="Times New Roman" w:hAnsi="Times New Roman"/>
                <w:color w:val="000000" w:themeColor="text1"/>
                <w:sz w:val="20"/>
              </w:rPr>
              <w:t>Глава, заместители главы, муниципальные служащие, технический персонал</w:t>
            </w:r>
          </w:p>
        </w:tc>
      </w:tr>
      <w:tr w:rsidR="006C15DB" w:rsidRPr="006C15DB" w:rsidTr="00422C93">
        <w:trPr>
          <w:cantSplit/>
          <w:trHeight w:val="1323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:rsidR="00DC0801" w:rsidRPr="006C15DB" w:rsidRDefault="00DC0801" w:rsidP="00422C93">
            <w:pPr>
              <w:keepNext/>
              <w:snapToGrid w:val="0"/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:rsidR="00DC0801" w:rsidRPr="006C15DB" w:rsidRDefault="00DC0801" w:rsidP="00422C93">
            <w:pPr>
              <w:keepNext/>
              <w:snapToGrid w:val="0"/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Наимено</w:t>
            </w:r>
            <w:r w:rsidRPr="006C15DB">
              <w:rPr>
                <w:color w:val="000000" w:themeColor="text1"/>
                <w:sz w:val="16"/>
                <w:szCs w:val="16"/>
              </w:rPr>
              <w:softHyphen/>
              <w:t>вание долж</w:t>
            </w:r>
            <w:r w:rsidRPr="006C15DB">
              <w:rPr>
                <w:color w:val="000000" w:themeColor="text1"/>
                <w:sz w:val="16"/>
                <w:szCs w:val="16"/>
              </w:rPr>
              <w:softHyphen/>
              <w:t>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:rsidR="00DC0801" w:rsidRPr="006C15DB" w:rsidRDefault="00DC0801" w:rsidP="00422C93">
            <w:pPr>
              <w:keepNext/>
              <w:snapToGrid w:val="0"/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ФИО</w:t>
            </w:r>
          </w:p>
          <w:p w:rsidR="00DC0801" w:rsidRPr="006C15DB" w:rsidRDefault="00DC0801" w:rsidP="00422C93">
            <w:pPr>
              <w:keepNext/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полностью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:rsidR="00DC0801" w:rsidRPr="006C15DB" w:rsidRDefault="00DC0801" w:rsidP="00422C93">
            <w:pPr>
              <w:keepNext/>
              <w:snapToGrid w:val="0"/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Дата рождения</w:t>
            </w:r>
          </w:p>
          <w:p w:rsidR="00DC0801" w:rsidRPr="006C15DB" w:rsidRDefault="00DC0801" w:rsidP="00422C93">
            <w:pPr>
              <w:keepNext/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(число, месяц, год)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:rsidR="00DC0801" w:rsidRPr="006C15DB" w:rsidRDefault="00DC0801" w:rsidP="00422C93">
            <w:pPr>
              <w:keepNext/>
              <w:snapToGrid w:val="0"/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Дата избрания (назначе</w:t>
            </w:r>
            <w:r w:rsidRPr="006C15DB">
              <w:rPr>
                <w:color w:val="000000" w:themeColor="text1"/>
                <w:sz w:val="16"/>
                <w:szCs w:val="16"/>
              </w:rPr>
              <w:softHyphen/>
              <w:t>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:rsidR="00DC0801" w:rsidRPr="006C15DB" w:rsidRDefault="00DC0801" w:rsidP="00422C93">
            <w:pPr>
              <w:keepNext/>
              <w:snapToGrid w:val="0"/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Образование, (СУЗ, ВУЗ. год окончания, специальность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:rsidR="00DC0801" w:rsidRPr="006C15DB" w:rsidRDefault="00DC0801" w:rsidP="00422C93">
            <w:pPr>
              <w:keepNext/>
              <w:snapToGrid w:val="0"/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Предыдущая должность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:rsidR="00DC0801" w:rsidRPr="006C15DB" w:rsidRDefault="00DC0801" w:rsidP="00422C93">
            <w:pPr>
              <w:snapToGrid w:val="0"/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Стаж муниципальной службы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:rsidR="00DC0801" w:rsidRPr="006C15DB" w:rsidRDefault="00DC0801" w:rsidP="00422C93">
            <w:pPr>
              <w:snapToGrid w:val="0"/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Надбавка к должностному окладу 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:rsidR="00DC0801" w:rsidRPr="006C15DB" w:rsidRDefault="00DC0801" w:rsidP="00422C93">
            <w:pPr>
              <w:keepNext/>
              <w:snapToGrid w:val="0"/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Дата последней аттестации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:rsidR="00DC0801" w:rsidRPr="006C15DB" w:rsidRDefault="00DC0801" w:rsidP="00422C93">
            <w:pPr>
              <w:keepNext/>
              <w:snapToGrid w:val="0"/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Повышение квалификации (дата и № свидетельства, удостоверения о повышении квалификации)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:rsidR="00DC0801" w:rsidRPr="006C15DB" w:rsidRDefault="00DC0801" w:rsidP="00422C93">
            <w:pPr>
              <w:keepNext/>
              <w:snapToGrid w:val="0"/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Учеба в настоящее время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DC0801" w:rsidRPr="006C15DB" w:rsidRDefault="00DC0801" w:rsidP="00422C93">
            <w:pPr>
              <w:keepNext/>
              <w:snapToGrid w:val="0"/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Телефон</w:t>
            </w:r>
          </w:p>
          <w:p w:rsidR="00DC0801" w:rsidRPr="006C15DB" w:rsidRDefault="00DC0801" w:rsidP="00422C93">
            <w:pPr>
              <w:keepNext/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 (раб. / дом.)</w:t>
            </w:r>
          </w:p>
        </w:tc>
      </w:tr>
      <w:tr w:rsidR="006C15DB" w:rsidRPr="006C15DB" w:rsidTr="00422C93">
        <w:trPr>
          <w:cantSplit/>
          <w:trHeight w:val="1509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numPr>
                <w:ilvl w:val="0"/>
                <w:numId w:val="8"/>
              </w:numPr>
              <w:tabs>
                <w:tab w:val="left" w:pos="360"/>
              </w:tabs>
              <w:suppressAutoHyphens w:val="0"/>
              <w:snapToGrid w:val="0"/>
              <w:textAlignment w:val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Глава поселка</w:t>
            </w:r>
          </w:p>
          <w:p w:rsidR="00DC0801" w:rsidRPr="006C15DB" w:rsidRDefault="00DC0801" w:rsidP="00422C93">
            <w:pPr>
              <w:keepNext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 xml:space="preserve"> Хомутовка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Земцов Эдуард Анатольевич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02.10.1971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19.11.2019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 xml:space="preserve">Высшее, </w:t>
            </w:r>
          </w:p>
          <w:p w:rsidR="00DC0801" w:rsidRPr="006C15DB" w:rsidRDefault="00DC0801" w:rsidP="00422C93">
            <w:pPr>
              <w:keepNext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Курский государственный педагогический университет 1997год, учитель географии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Рабочий автостоянки ГБУ «</w:t>
            </w:r>
            <w:proofErr w:type="spellStart"/>
            <w:r w:rsidRPr="006C15DB">
              <w:rPr>
                <w:color w:val="000000" w:themeColor="text1"/>
                <w:sz w:val="14"/>
                <w:szCs w:val="14"/>
              </w:rPr>
              <w:t>Гормост</w:t>
            </w:r>
            <w:proofErr w:type="spellEnd"/>
            <w:r w:rsidRPr="006C15DB">
              <w:rPr>
                <w:color w:val="000000" w:themeColor="text1"/>
                <w:sz w:val="14"/>
                <w:szCs w:val="14"/>
              </w:rPr>
              <w:t>» г. Москва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:rsidR="00DC0801" w:rsidRPr="006C15DB" w:rsidRDefault="00DC0801" w:rsidP="00422C93">
            <w:pPr>
              <w:keepNext/>
              <w:snapToGrid w:val="0"/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4B454E" w:rsidRPr="006C15DB" w:rsidRDefault="004B454E" w:rsidP="00422C93">
            <w:pPr>
              <w:keepNext/>
              <w:snapToGrid w:val="0"/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4B454E" w:rsidRPr="006C15DB" w:rsidRDefault="004B454E" w:rsidP="00422C93">
            <w:pPr>
              <w:keepNext/>
              <w:snapToGrid w:val="0"/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DC0801" w:rsidRPr="006C15DB" w:rsidRDefault="00DC0801" w:rsidP="00422C93">
            <w:pPr>
              <w:keepNext/>
              <w:snapToGrid w:val="0"/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2-13-96</w:t>
            </w:r>
          </w:p>
          <w:p w:rsidR="00DC0801" w:rsidRPr="006C15DB" w:rsidRDefault="00DC0801" w:rsidP="004B454E">
            <w:pPr>
              <w:keepNext/>
              <w:ind w:left="113" w:right="113"/>
              <w:rPr>
                <w:color w:val="000000" w:themeColor="text1"/>
                <w:sz w:val="14"/>
                <w:szCs w:val="14"/>
              </w:rPr>
            </w:pPr>
          </w:p>
        </w:tc>
      </w:tr>
      <w:tr w:rsidR="006C15DB" w:rsidRPr="006C15DB" w:rsidTr="00422C93">
        <w:trPr>
          <w:cantSplit/>
          <w:trHeight w:val="20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numPr>
                <w:ilvl w:val="0"/>
                <w:numId w:val="8"/>
              </w:numPr>
              <w:tabs>
                <w:tab w:val="left" w:pos="360"/>
              </w:tabs>
              <w:suppressAutoHyphens w:val="0"/>
              <w:snapToGrid w:val="0"/>
              <w:textAlignment w:val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Заместитель Главы Администрации поселка Хомутовка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Курдюкова Татьяна Витальевна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07.08.1977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21.06.2019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 xml:space="preserve">Высшее, </w:t>
            </w:r>
          </w:p>
          <w:p w:rsidR="00DC0801" w:rsidRPr="006C15DB" w:rsidRDefault="00DC0801" w:rsidP="00422C93">
            <w:pPr>
              <w:keepNext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ФГОУ ВПО «Курская государственная сельскохозяйственная академия им. И. И. Иванова» 2005год, экономист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Главный бухгалтер ОКУ «ЦЗН Хомутовского района»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150308" w:rsidRDefault="00150308" w:rsidP="00422C93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9504FE">
              <w:rPr>
                <w:color w:val="000000" w:themeColor="text1"/>
                <w:sz w:val="14"/>
                <w:szCs w:val="14"/>
              </w:rPr>
              <w:t xml:space="preserve">3 года 6 </w:t>
            </w:r>
            <w:r w:rsidR="00DC0801" w:rsidRPr="009504FE">
              <w:rPr>
                <w:color w:val="000000" w:themeColor="text1"/>
                <w:sz w:val="14"/>
                <w:szCs w:val="14"/>
              </w:rPr>
              <w:t>мес.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B86A78" w:rsidRDefault="00DC0801" w:rsidP="00422C93">
            <w:pPr>
              <w:snapToGrid w:val="0"/>
              <w:jc w:val="center"/>
              <w:rPr>
                <w:sz w:val="14"/>
                <w:szCs w:val="14"/>
              </w:rPr>
            </w:pPr>
            <w:r w:rsidRPr="00B86A78">
              <w:rPr>
                <w:sz w:val="14"/>
                <w:szCs w:val="14"/>
              </w:rPr>
              <w:t>Стаж-15%</w:t>
            </w:r>
          </w:p>
          <w:p w:rsidR="00DC0801" w:rsidRPr="00150308" w:rsidRDefault="00B86A78" w:rsidP="00422C93">
            <w:pPr>
              <w:jc w:val="center"/>
              <w:rPr>
                <w:color w:val="FF0000"/>
                <w:sz w:val="14"/>
                <w:szCs w:val="14"/>
              </w:rPr>
            </w:pPr>
            <w:r w:rsidRPr="00B86A78">
              <w:rPr>
                <w:sz w:val="14"/>
                <w:szCs w:val="14"/>
              </w:rPr>
              <w:t>Особые условия- 166</w:t>
            </w:r>
            <w:r w:rsidR="00DC0801" w:rsidRPr="00B86A78">
              <w:rPr>
                <w:sz w:val="14"/>
                <w:szCs w:val="1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01.10.2020-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:rsidR="00DC0801" w:rsidRPr="006C15DB" w:rsidRDefault="00DC0801" w:rsidP="00422C93">
            <w:pPr>
              <w:keepNext/>
              <w:snapToGrid w:val="0"/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4B454E" w:rsidRPr="006C15DB" w:rsidRDefault="004B454E" w:rsidP="00422C93">
            <w:pPr>
              <w:keepNext/>
              <w:snapToGrid w:val="0"/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4B454E" w:rsidRPr="006C15DB" w:rsidRDefault="004B454E" w:rsidP="00422C93">
            <w:pPr>
              <w:keepNext/>
              <w:snapToGrid w:val="0"/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DC0801" w:rsidRPr="006C15DB" w:rsidRDefault="00DC0801" w:rsidP="00422C93">
            <w:pPr>
              <w:keepNext/>
              <w:snapToGrid w:val="0"/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 xml:space="preserve">2-12-43 </w:t>
            </w:r>
          </w:p>
          <w:p w:rsidR="00DC0801" w:rsidRPr="006C15DB" w:rsidRDefault="00DC0801" w:rsidP="00422C93">
            <w:pPr>
              <w:keepNext/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6C15DB" w:rsidRPr="006C15DB" w:rsidTr="00422C93">
        <w:trPr>
          <w:cantSplit/>
          <w:trHeight w:val="1958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numPr>
                <w:ilvl w:val="0"/>
                <w:numId w:val="8"/>
              </w:numPr>
              <w:tabs>
                <w:tab w:val="left" w:pos="360"/>
              </w:tabs>
              <w:suppressAutoHyphens w:val="0"/>
              <w:snapToGrid w:val="0"/>
              <w:textAlignment w:val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 xml:space="preserve">Начальник финансово-экономического отдела Администрации поселка </w:t>
            </w:r>
          </w:p>
          <w:p w:rsidR="00DC0801" w:rsidRPr="006C15DB" w:rsidRDefault="00DC0801" w:rsidP="00422C93">
            <w:pPr>
              <w:keepNext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Хомутовка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Кирющенкова Екатерина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02.01.1986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22.03.2016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Высшее, Орловский государственный институт экономики и торговли, 2008 год, бухучет, анализ и аудит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Заместитель главного бухгалтера ОБУЗ «Хомутовская ЦРБ»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150308" w:rsidRDefault="009504FE" w:rsidP="00422C93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9504FE">
              <w:rPr>
                <w:color w:val="000000" w:themeColor="text1"/>
                <w:sz w:val="14"/>
                <w:szCs w:val="14"/>
              </w:rPr>
              <w:t>11</w:t>
            </w:r>
            <w:r w:rsidR="00DC0801" w:rsidRPr="009504FE">
              <w:rPr>
                <w:color w:val="000000" w:themeColor="text1"/>
                <w:sz w:val="14"/>
                <w:szCs w:val="14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B86A78" w:rsidRDefault="00B86A78" w:rsidP="00422C93">
            <w:pPr>
              <w:snapToGrid w:val="0"/>
              <w:jc w:val="center"/>
              <w:rPr>
                <w:sz w:val="14"/>
                <w:szCs w:val="14"/>
              </w:rPr>
            </w:pPr>
            <w:r w:rsidRPr="00B86A78">
              <w:rPr>
                <w:sz w:val="14"/>
                <w:szCs w:val="14"/>
              </w:rPr>
              <w:t>Стаж-20</w:t>
            </w:r>
            <w:r w:rsidR="00DC0801" w:rsidRPr="00B86A78">
              <w:rPr>
                <w:sz w:val="14"/>
                <w:szCs w:val="14"/>
              </w:rPr>
              <w:t>%</w:t>
            </w:r>
          </w:p>
          <w:p w:rsidR="00DC0801" w:rsidRPr="00150308" w:rsidRDefault="00DC0801" w:rsidP="00422C93">
            <w:pPr>
              <w:jc w:val="center"/>
              <w:rPr>
                <w:color w:val="FF0000"/>
                <w:sz w:val="14"/>
                <w:szCs w:val="14"/>
              </w:rPr>
            </w:pPr>
            <w:r w:rsidRPr="00B86A78">
              <w:rPr>
                <w:sz w:val="14"/>
                <w:szCs w:val="14"/>
              </w:rPr>
              <w:t>Особые условия-150%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01.10.2020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jc w:val="bot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:rsidR="00DC0801" w:rsidRPr="006C15DB" w:rsidRDefault="00DC0801" w:rsidP="00422C93">
            <w:pPr>
              <w:keepNext/>
              <w:snapToGrid w:val="0"/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4B454E" w:rsidRPr="006C15DB" w:rsidRDefault="004B454E" w:rsidP="00422C93">
            <w:pPr>
              <w:keepNext/>
              <w:snapToGrid w:val="0"/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4B454E" w:rsidRPr="006C15DB" w:rsidRDefault="004B454E" w:rsidP="00422C93">
            <w:pPr>
              <w:keepNext/>
              <w:snapToGrid w:val="0"/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DC0801" w:rsidRPr="006C15DB" w:rsidRDefault="00DC0801" w:rsidP="00422C93">
            <w:pPr>
              <w:keepNext/>
              <w:snapToGrid w:val="0"/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2-15-22</w:t>
            </w:r>
          </w:p>
          <w:p w:rsidR="00DC0801" w:rsidRPr="006C15DB" w:rsidRDefault="00DC0801" w:rsidP="00422C93">
            <w:pPr>
              <w:keepNext/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6C15DB" w:rsidRPr="006C15DB" w:rsidTr="00422C93">
        <w:trPr>
          <w:cantSplit/>
          <w:trHeight w:val="2114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numPr>
                <w:ilvl w:val="0"/>
                <w:numId w:val="8"/>
              </w:numPr>
              <w:tabs>
                <w:tab w:val="left" w:pos="360"/>
              </w:tabs>
              <w:suppressAutoHyphens w:val="0"/>
              <w:snapToGrid w:val="0"/>
              <w:textAlignment w:val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Начальник отдела по имуществу, землепользованию и ЖКХ Администрации поселка Хомутовка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Лобов Борис Петрович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23.06.1973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30.04.2015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Высшее,</w:t>
            </w:r>
          </w:p>
          <w:p w:rsidR="00DC0801" w:rsidRPr="006C15DB" w:rsidRDefault="00DC0801" w:rsidP="00422C93">
            <w:pPr>
              <w:keepNext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Государственный университет по землеустройству г. Москва, 2000 год,</w:t>
            </w:r>
          </w:p>
          <w:p w:rsidR="00DC0801" w:rsidRPr="006C15DB" w:rsidRDefault="00DC0801" w:rsidP="00422C93">
            <w:pPr>
              <w:keepNext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Земельный кадастр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Начальник отдела по имуществу и землепользованию Администрации поселка Хомутовка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150308" w:rsidRDefault="009504FE" w:rsidP="00422C93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9504FE">
              <w:rPr>
                <w:color w:val="000000" w:themeColor="text1"/>
                <w:sz w:val="14"/>
                <w:szCs w:val="14"/>
              </w:rPr>
              <w:t>30</w:t>
            </w:r>
            <w:r w:rsidR="00DC0801" w:rsidRPr="009504FE">
              <w:rPr>
                <w:color w:val="000000" w:themeColor="text1"/>
                <w:sz w:val="14"/>
                <w:szCs w:val="1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150308" w:rsidRDefault="00DC0801" w:rsidP="00422C93">
            <w:pPr>
              <w:snapToGrid w:val="0"/>
              <w:jc w:val="center"/>
              <w:rPr>
                <w:sz w:val="14"/>
                <w:szCs w:val="14"/>
              </w:rPr>
            </w:pPr>
            <w:r w:rsidRPr="00150308">
              <w:rPr>
                <w:sz w:val="14"/>
                <w:szCs w:val="14"/>
              </w:rPr>
              <w:t>Стаж-30%</w:t>
            </w:r>
          </w:p>
          <w:p w:rsidR="00DC0801" w:rsidRPr="00150308" w:rsidRDefault="00DC0801" w:rsidP="00422C93">
            <w:pPr>
              <w:jc w:val="center"/>
              <w:rPr>
                <w:color w:val="FF0000"/>
                <w:sz w:val="14"/>
                <w:szCs w:val="14"/>
              </w:rPr>
            </w:pPr>
            <w:r w:rsidRPr="00150308">
              <w:rPr>
                <w:sz w:val="14"/>
                <w:szCs w:val="14"/>
              </w:rPr>
              <w:t>Особые условия-150%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01.10.2020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:rsidR="00DC0801" w:rsidRPr="006C15DB" w:rsidRDefault="00DC0801" w:rsidP="00422C93">
            <w:pPr>
              <w:keepNext/>
              <w:snapToGrid w:val="0"/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4B454E" w:rsidRPr="006C15DB" w:rsidRDefault="004B454E" w:rsidP="00422C93">
            <w:pPr>
              <w:keepNext/>
              <w:snapToGrid w:val="0"/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4B454E" w:rsidRPr="006C15DB" w:rsidRDefault="004B454E" w:rsidP="00422C93">
            <w:pPr>
              <w:keepNext/>
              <w:snapToGrid w:val="0"/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DC0801" w:rsidRPr="006C15DB" w:rsidRDefault="00DC0801" w:rsidP="00422C93">
            <w:pPr>
              <w:keepNext/>
              <w:snapToGrid w:val="0"/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2-12-43</w:t>
            </w:r>
          </w:p>
          <w:p w:rsidR="00DC0801" w:rsidRPr="006C15DB" w:rsidRDefault="00DC0801" w:rsidP="00422C93">
            <w:pPr>
              <w:keepNext/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6C15DB" w:rsidRPr="006C15DB" w:rsidTr="00422C93">
        <w:trPr>
          <w:cantSplit/>
          <w:trHeight w:val="2114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numPr>
                <w:ilvl w:val="0"/>
                <w:numId w:val="8"/>
              </w:numPr>
              <w:tabs>
                <w:tab w:val="left" w:pos="360"/>
              </w:tabs>
              <w:suppressAutoHyphens w:val="0"/>
              <w:snapToGrid w:val="0"/>
              <w:textAlignment w:val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Начальник отдела организационной работы и делопроизводства Администрации поселка Хомутовка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C33134" w:rsidP="00422C93">
            <w:pPr>
              <w:keepNext/>
              <w:snapToGrid w:val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Курдюкова Елена Алексеевна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C33134" w:rsidP="00422C93">
            <w:pPr>
              <w:keepNext/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31.07.1980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C33134" w:rsidRDefault="00B86A78" w:rsidP="00422C93">
            <w:pPr>
              <w:keepNext/>
              <w:snapToGrid w:val="0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02.09.2019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C33134" w:rsidRDefault="00DC0801" w:rsidP="009504FE">
            <w:pPr>
              <w:keepNext/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9504FE">
              <w:rPr>
                <w:color w:val="000000" w:themeColor="text1"/>
                <w:sz w:val="14"/>
                <w:szCs w:val="14"/>
              </w:rPr>
              <w:t>Высшее</w:t>
            </w:r>
            <w:r w:rsidRPr="00C33134">
              <w:rPr>
                <w:color w:val="FF0000"/>
                <w:sz w:val="14"/>
                <w:szCs w:val="14"/>
              </w:rPr>
              <w:t xml:space="preserve">, </w:t>
            </w:r>
            <w:r w:rsidR="009504FE" w:rsidRPr="009504FE">
              <w:rPr>
                <w:sz w:val="14"/>
                <w:szCs w:val="14"/>
              </w:rPr>
              <w:t>ЧОУ высшего образования «Курский институт менеджмента, экономики и бизнеса»</w:t>
            </w:r>
            <w:r w:rsidR="009504FE">
              <w:rPr>
                <w:sz w:val="14"/>
                <w:szCs w:val="14"/>
              </w:rPr>
              <w:t xml:space="preserve"> г. Курск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C33134" w:rsidRDefault="0080440A" w:rsidP="00422C93">
            <w:pPr>
              <w:keepNext/>
              <w:snapToGrid w:val="0"/>
              <w:rPr>
                <w:color w:val="FF0000"/>
                <w:sz w:val="14"/>
                <w:szCs w:val="14"/>
              </w:rPr>
            </w:pPr>
            <w:r w:rsidRPr="00B53466">
              <w:rPr>
                <w:color w:val="000000" w:themeColor="text1"/>
                <w:sz w:val="14"/>
                <w:szCs w:val="14"/>
              </w:rPr>
              <w:t>Специалист МКУ «ОХО п. Хомутовка»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C33134" w:rsidRDefault="00150308" w:rsidP="00422C93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9504FE">
              <w:rPr>
                <w:color w:val="000000" w:themeColor="text1"/>
                <w:sz w:val="14"/>
                <w:szCs w:val="14"/>
              </w:rPr>
              <w:t>15 л</w:t>
            </w:r>
            <w:r w:rsidR="00B86A78" w:rsidRPr="009504FE">
              <w:rPr>
                <w:color w:val="000000" w:themeColor="text1"/>
                <w:sz w:val="14"/>
                <w:szCs w:val="14"/>
              </w:rPr>
              <w:t>ет</w:t>
            </w:r>
            <w:r w:rsidR="009504FE" w:rsidRPr="009504FE">
              <w:rPr>
                <w:color w:val="000000" w:themeColor="text1"/>
                <w:sz w:val="14"/>
                <w:szCs w:val="14"/>
              </w:rPr>
              <w:t xml:space="preserve"> 7 </w:t>
            </w:r>
            <w:proofErr w:type="spellStart"/>
            <w:r w:rsidR="009504FE" w:rsidRPr="009504FE">
              <w:rPr>
                <w:color w:val="000000" w:themeColor="text1"/>
                <w:sz w:val="14"/>
                <w:szCs w:val="14"/>
              </w:rPr>
              <w:t>мес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C33134" w:rsidRDefault="00150308" w:rsidP="00422C93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150308">
              <w:rPr>
                <w:color w:val="000000" w:themeColor="text1"/>
                <w:sz w:val="14"/>
                <w:szCs w:val="14"/>
              </w:rPr>
              <w:t>Стаж-30%      Особые условия – 15</w:t>
            </w:r>
            <w:r w:rsidR="00DC0801" w:rsidRPr="00150308">
              <w:rPr>
                <w:color w:val="000000" w:themeColor="text1"/>
                <w:sz w:val="14"/>
                <w:szCs w:val="14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:rsidR="00DC0801" w:rsidRPr="006C15DB" w:rsidRDefault="00DC0801" w:rsidP="00422C93">
            <w:pPr>
              <w:keepNext/>
              <w:snapToGrid w:val="0"/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4B454E" w:rsidRPr="006C15DB" w:rsidRDefault="004B454E" w:rsidP="00422C93">
            <w:pPr>
              <w:keepNext/>
              <w:snapToGrid w:val="0"/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4B454E" w:rsidRPr="006C15DB" w:rsidRDefault="004B454E" w:rsidP="00422C93">
            <w:pPr>
              <w:keepNext/>
              <w:snapToGrid w:val="0"/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DC0801" w:rsidRPr="006C15DB" w:rsidRDefault="00DC0801" w:rsidP="00422C93">
            <w:pPr>
              <w:keepNext/>
              <w:snapToGrid w:val="0"/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2-12-43</w:t>
            </w:r>
          </w:p>
        </w:tc>
      </w:tr>
    </w:tbl>
    <w:p w:rsidR="00DC0801" w:rsidRPr="006C15DB" w:rsidRDefault="00DC0801" w:rsidP="00DC0801">
      <w:pPr>
        <w:rPr>
          <w:color w:val="000000" w:themeColor="text1"/>
        </w:rPr>
        <w:sectPr w:rsidR="00DC0801" w:rsidRPr="006C15DB" w:rsidSect="00422C93">
          <w:footnotePr>
            <w:pos w:val="beneathText"/>
          </w:footnotePr>
          <w:pgSz w:w="16837" w:h="11905" w:orient="landscape"/>
          <w:pgMar w:top="567" w:right="289" w:bottom="567" w:left="289" w:header="720" w:footer="720" w:gutter="0"/>
          <w:cols w:space="720"/>
          <w:docGrid w:linePitch="360"/>
        </w:sectPr>
      </w:pPr>
    </w:p>
    <w:p w:rsidR="00DC0801" w:rsidRPr="006C15DB" w:rsidRDefault="00DC0801" w:rsidP="00DC0801">
      <w:pPr>
        <w:jc w:val="center"/>
        <w:rPr>
          <w:color w:val="000000" w:themeColor="text1"/>
        </w:rPr>
      </w:pPr>
    </w:p>
    <w:p w:rsidR="00DC0801" w:rsidRPr="006C15DB" w:rsidRDefault="00DC0801" w:rsidP="00DC0801">
      <w:pPr>
        <w:jc w:val="center"/>
        <w:rPr>
          <w:color w:val="000000" w:themeColor="text1"/>
        </w:rPr>
      </w:pPr>
      <w:r w:rsidRPr="006C15DB">
        <w:rPr>
          <w:color w:val="000000" w:themeColor="text1"/>
        </w:rPr>
        <w:t>Отделения политических партий, наиболее крупных общественных объединений</w:t>
      </w:r>
    </w:p>
    <w:p w:rsidR="00DC0801" w:rsidRPr="006C15DB" w:rsidRDefault="00DC0801" w:rsidP="00DC0801">
      <w:pPr>
        <w:jc w:val="center"/>
        <w:rPr>
          <w:color w:val="000000" w:themeColor="text1"/>
        </w:rPr>
      </w:pPr>
    </w:p>
    <w:tbl>
      <w:tblPr>
        <w:tblW w:w="11114" w:type="dxa"/>
        <w:tblInd w:w="71" w:type="dxa"/>
        <w:tblLayout w:type="fixed"/>
        <w:tblLook w:val="0000" w:firstRow="0" w:lastRow="0" w:firstColumn="0" w:lastColumn="0" w:noHBand="0" w:noVBand="0"/>
      </w:tblPr>
      <w:tblGrid>
        <w:gridCol w:w="463"/>
        <w:gridCol w:w="2106"/>
        <w:gridCol w:w="1075"/>
        <w:gridCol w:w="626"/>
        <w:gridCol w:w="2268"/>
        <w:gridCol w:w="1843"/>
        <w:gridCol w:w="992"/>
        <w:gridCol w:w="850"/>
        <w:gridCol w:w="891"/>
      </w:tblGrid>
      <w:tr w:rsidR="006C15DB" w:rsidRPr="006C15DB" w:rsidTr="00422C93">
        <w:trPr>
          <w:trHeight w:val="16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6C15DB">
              <w:rPr>
                <w:b/>
                <w:color w:val="000000" w:themeColor="text1"/>
                <w:sz w:val="14"/>
                <w:szCs w:val="14"/>
              </w:rPr>
              <w:t>№ п/п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108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6C15DB">
              <w:rPr>
                <w:bCs/>
                <w:color w:val="000000" w:themeColor="text1"/>
                <w:sz w:val="16"/>
                <w:szCs w:val="16"/>
              </w:rPr>
              <w:t>Наименование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25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6C15DB">
              <w:rPr>
                <w:bCs/>
                <w:color w:val="000000" w:themeColor="text1"/>
                <w:sz w:val="16"/>
                <w:szCs w:val="16"/>
              </w:rPr>
              <w:t xml:space="preserve">ФИО </w:t>
            </w:r>
          </w:p>
          <w:p w:rsidR="00DC0801" w:rsidRPr="006C15DB" w:rsidRDefault="00DC0801" w:rsidP="00422C93">
            <w:pPr>
              <w:snapToGrid w:val="0"/>
              <w:ind w:left="-108" w:right="-25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6C15DB">
              <w:rPr>
                <w:bCs/>
                <w:color w:val="000000" w:themeColor="text1"/>
                <w:sz w:val="16"/>
                <w:szCs w:val="16"/>
              </w:rPr>
              <w:t>руководителя</w:t>
            </w:r>
          </w:p>
          <w:p w:rsidR="00DC0801" w:rsidRPr="006C15DB" w:rsidRDefault="00DC0801" w:rsidP="00422C93">
            <w:pPr>
              <w:ind w:left="-108" w:right="-25"/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6C15DB">
              <w:rPr>
                <w:b/>
                <w:color w:val="000000" w:themeColor="text1"/>
                <w:sz w:val="12"/>
                <w:szCs w:val="12"/>
              </w:rPr>
              <w:t>(полностью)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49" w:right="-61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6C15DB">
              <w:rPr>
                <w:bCs/>
                <w:color w:val="000000" w:themeColor="text1"/>
                <w:sz w:val="16"/>
                <w:szCs w:val="16"/>
              </w:rPr>
              <w:t xml:space="preserve">Дата </w:t>
            </w:r>
          </w:p>
          <w:p w:rsidR="00DC0801" w:rsidRPr="006C15DB" w:rsidRDefault="00DC0801" w:rsidP="00422C93">
            <w:pPr>
              <w:ind w:left="-49" w:right="-61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6C15DB">
              <w:rPr>
                <w:bCs/>
                <w:color w:val="000000" w:themeColor="text1"/>
                <w:sz w:val="16"/>
                <w:szCs w:val="16"/>
              </w:rPr>
              <w:t>рождения</w:t>
            </w:r>
          </w:p>
          <w:p w:rsidR="00DC0801" w:rsidRPr="006C15DB" w:rsidRDefault="00DC0801" w:rsidP="00422C93">
            <w:pPr>
              <w:ind w:left="-49" w:right="-61"/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6C15DB">
              <w:rPr>
                <w:b/>
                <w:color w:val="000000" w:themeColor="text1"/>
                <w:sz w:val="12"/>
                <w:szCs w:val="12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6C15DB">
              <w:rPr>
                <w:bCs/>
                <w:color w:val="000000" w:themeColor="text1"/>
                <w:sz w:val="16"/>
                <w:szCs w:val="16"/>
              </w:rPr>
              <w:t>Образование</w:t>
            </w:r>
          </w:p>
          <w:p w:rsidR="00DC0801" w:rsidRPr="006C15DB" w:rsidRDefault="00DC0801" w:rsidP="00422C93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6C15DB">
              <w:rPr>
                <w:b/>
                <w:color w:val="000000" w:themeColor="text1"/>
                <w:sz w:val="12"/>
                <w:szCs w:val="12"/>
              </w:rPr>
              <w:t>(СУЗ, ВУЗ, год окончания, специальность)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6C15DB">
              <w:rPr>
                <w:bCs/>
                <w:color w:val="000000" w:themeColor="text1"/>
                <w:sz w:val="16"/>
                <w:szCs w:val="16"/>
              </w:rPr>
              <w:t xml:space="preserve">Место работы, </w:t>
            </w:r>
          </w:p>
          <w:p w:rsidR="00DC0801" w:rsidRPr="006C15DB" w:rsidRDefault="00DC0801" w:rsidP="00422C9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6C15DB">
              <w:rPr>
                <w:bCs/>
                <w:color w:val="000000" w:themeColor="text1"/>
                <w:sz w:val="16"/>
                <w:szCs w:val="16"/>
              </w:rPr>
              <w:t>Должность</w:t>
            </w:r>
          </w:p>
          <w:p w:rsidR="00DC0801" w:rsidRPr="006C15DB" w:rsidRDefault="00DC0801" w:rsidP="00422C93">
            <w:pPr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6C15DB">
              <w:rPr>
                <w:bCs/>
                <w:color w:val="000000" w:themeColor="text1"/>
                <w:sz w:val="12"/>
                <w:szCs w:val="12"/>
              </w:rPr>
              <w:t>(указывается как основное место работы, так и партийная должность)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6C15DB">
              <w:rPr>
                <w:bCs/>
                <w:color w:val="000000" w:themeColor="text1"/>
                <w:sz w:val="16"/>
                <w:szCs w:val="16"/>
              </w:rPr>
              <w:t>Телефон</w:t>
            </w:r>
          </w:p>
          <w:p w:rsidR="00DC0801" w:rsidRPr="006C15DB" w:rsidRDefault="00DC0801" w:rsidP="00422C9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6C15DB">
              <w:rPr>
                <w:bCs/>
                <w:color w:val="000000" w:themeColor="text1"/>
                <w:sz w:val="16"/>
                <w:szCs w:val="16"/>
              </w:rPr>
              <w:t>(раб, дом.)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6C15DB">
              <w:rPr>
                <w:bCs/>
                <w:color w:val="000000" w:themeColor="text1"/>
                <w:sz w:val="16"/>
                <w:szCs w:val="16"/>
              </w:rPr>
              <w:t>Число членов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22" w:right="-108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6C15DB">
              <w:rPr>
                <w:bCs/>
                <w:color w:val="000000" w:themeColor="text1"/>
                <w:sz w:val="16"/>
                <w:szCs w:val="16"/>
              </w:rPr>
              <w:t>Партийная принадлежность</w:t>
            </w:r>
            <w:r w:rsidRPr="006C15DB">
              <w:rPr>
                <w:bCs/>
                <w:color w:val="000000" w:themeColor="text1"/>
                <w:sz w:val="16"/>
                <w:szCs w:val="16"/>
                <w:vertAlign w:val="superscript"/>
              </w:rPr>
              <w:t>*</w:t>
            </w:r>
            <w:r w:rsidRPr="006C15DB">
              <w:rPr>
                <w:bCs/>
                <w:color w:val="000000" w:themeColor="text1"/>
                <w:sz w:val="16"/>
                <w:szCs w:val="16"/>
              </w:rPr>
              <w:t xml:space="preserve"> (при отсутствии - указать политические симпатии)</w:t>
            </w:r>
          </w:p>
        </w:tc>
      </w:tr>
      <w:tr w:rsidR="006C15DB" w:rsidRPr="006C15DB" w:rsidTr="00422C93">
        <w:trPr>
          <w:trHeight w:val="23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tabs>
                <w:tab w:val="left" w:pos="720"/>
                <w:tab w:val="left" w:pos="2520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Хомутовское первое, первичное отделение ВПП «Единая Россия»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ACB" w:rsidRPr="006C15DB" w:rsidRDefault="006B3ACB" w:rsidP="006B3ACB">
            <w:pPr>
              <w:snapToGrid w:val="0"/>
              <w:ind w:right="-25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Шепелев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Михаил Егорович</w:t>
            </w:r>
          </w:p>
          <w:p w:rsidR="00DC0801" w:rsidRPr="006C15DB" w:rsidRDefault="00DC0801" w:rsidP="00422C93">
            <w:pPr>
              <w:snapToGrid w:val="0"/>
              <w:ind w:left="-108" w:right="-2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B86A78" w:rsidRDefault="00B30F7E" w:rsidP="00422C93">
            <w:pPr>
              <w:snapToGrid w:val="0"/>
              <w:ind w:left="-49" w:right="-61"/>
              <w:jc w:val="center"/>
              <w:rPr>
                <w:color w:val="FF0000"/>
                <w:sz w:val="16"/>
                <w:szCs w:val="16"/>
              </w:rPr>
            </w:pPr>
            <w:r w:rsidRPr="00B30F7E">
              <w:rPr>
                <w:color w:val="000000" w:themeColor="text1"/>
                <w:sz w:val="16"/>
                <w:szCs w:val="16"/>
              </w:rPr>
              <w:t>21.11. 1960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B86A78" w:rsidRDefault="00DC0801" w:rsidP="00422C93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B30F7E">
              <w:rPr>
                <w:color w:val="000000" w:themeColor="text1"/>
                <w:sz w:val="16"/>
                <w:szCs w:val="16"/>
              </w:rPr>
              <w:t>Высшее, НГОУ ВПО «Международный институт экономики и права», 2014 год,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B86A78" w:rsidRDefault="00B30F7E" w:rsidP="00422C93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B30F7E">
              <w:rPr>
                <w:color w:val="000000" w:themeColor="text1"/>
                <w:sz w:val="16"/>
                <w:szCs w:val="16"/>
              </w:rPr>
              <w:t>Председатель представительного собрания Хомутовского района Курской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B86A78" w:rsidRDefault="00DC0801" w:rsidP="00422C93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B30F7E">
              <w:rPr>
                <w:color w:val="000000" w:themeColor="text1"/>
                <w:sz w:val="16"/>
                <w:szCs w:val="16"/>
              </w:rPr>
              <w:t>2-18-00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B86A78" w:rsidRDefault="00B30F7E" w:rsidP="00422C93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B30F7E" w:rsidRDefault="00DC0801" w:rsidP="00422C93">
            <w:pPr>
              <w:snapToGrid w:val="0"/>
              <w:ind w:left="-22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B30F7E">
              <w:rPr>
                <w:color w:val="000000" w:themeColor="text1"/>
                <w:sz w:val="16"/>
                <w:szCs w:val="16"/>
              </w:rPr>
              <w:t xml:space="preserve">Член </w:t>
            </w:r>
          </w:p>
          <w:p w:rsidR="00DC0801" w:rsidRPr="00B30F7E" w:rsidRDefault="00DC0801" w:rsidP="00422C93">
            <w:pPr>
              <w:snapToGrid w:val="0"/>
              <w:ind w:left="-22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B30F7E">
              <w:rPr>
                <w:color w:val="000000" w:themeColor="text1"/>
                <w:sz w:val="16"/>
                <w:szCs w:val="16"/>
              </w:rPr>
              <w:t>ВПП</w:t>
            </w:r>
          </w:p>
          <w:p w:rsidR="00DC0801" w:rsidRPr="00B86A78" w:rsidRDefault="00DC0801" w:rsidP="00422C93">
            <w:pPr>
              <w:snapToGrid w:val="0"/>
              <w:ind w:left="-22" w:right="-108"/>
              <w:jc w:val="center"/>
              <w:rPr>
                <w:color w:val="FF0000"/>
                <w:sz w:val="16"/>
                <w:szCs w:val="16"/>
              </w:rPr>
            </w:pPr>
            <w:r w:rsidRPr="00B30F7E">
              <w:rPr>
                <w:color w:val="000000" w:themeColor="text1"/>
                <w:sz w:val="16"/>
                <w:szCs w:val="16"/>
              </w:rPr>
              <w:t>«Единая Россия»</w:t>
            </w:r>
          </w:p>
        </w:tc>
      </w:tr>
      <w:tr w:rsidR="006C15DB" w:rsidRPr="006C15DB" w:rsidTr="00422C93">
        <w:trPr>
          <w:trHeight w:val="23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tabs>
                <w:tab w:val="left" w:pos="720"/>
                <w:tab w:val="left" w:pos="2520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Хомутовское второе, первичное отделение ВПП «Единая Россия»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25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Рубанова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Людмила Михайловна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49" w:right="-61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10.02.</w:t>
            </w:r>
          </w:p>
          <w:p w:rsidR="00DC0801" w:rsidRPr="006C15DB" w:rsidRDefault="00DC0801" w:rsidP="00422C93">
            <w:pPr>
              <w:snapToGrid w:val="0"/>
              <w:ind w:left="-49" w:right="-61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1962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Высшее, Курский государственный педагогический университет, учитель истории и обществознания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Управление образования, главный специалист эксперт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2-12-91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130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22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Член </w:t>
            </w:r>
          </w:p>
          <w:p w:rsidR="00DC0801" w:rsidRPr="006C15DB" w:rsidRDefault="00DC0801" w:rsidP="00422C93">
            <w:pPr>
              <w:snapToGrid w:val="0"/>
              <w:ind w:left="-22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ВПП</w:t>
            </w:r>
          </w:p>
          <w:p w:rsidR="00DC0801" w:rsidRPr="006C15DB" w:rsidRDefault="00DC0801" w:rsidP="00422C93">
            <w:pPr>
              <w:snapToGrid w:val="0"/>
              <w:ind w:left="-22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«Единая Россия»</w:t>
            </w:r>
          </w:p>
        </w:tc>
      </w:tr>
      <w:tr w:rsidR="006C15DB" w:rsidRPr="006C15DB" w:rsidTr="00422C93">
        <w:trPr>
          <w:trHeight w:val="23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tabs>
                <w:tab w:val="left" w:pos="720"/>
                <w:tab w:val="left" w:pos="2520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Администрация поселка Хомутовка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25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Земцов Эдуард Анатольевич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49" w:right="-61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02.10.</w:t>
            </w:r>
          </w:p>
          <w:p w:rsidR="00DC0801" w:rsidRPr="006C15DB" w:rsidRDefault="00DC0801" w:rsidP="00422C93">
            <w:pPr>
              <w:snapToGrid w:val="0"/>
              <w:ind w:left="-49" w:right="-61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1971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Высшее, Курский государственный педагогический университет, 1997год,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 учитель географии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Администрация поселка Хомутовка, Глава поселка Хомутовка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2-13-96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6B3ACB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22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6C15DB" w:rsidRPr="006C15DB" w:rsidTr="00422C93">
        <w:trPr>
          <w:trHeight w:val="23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tabs>
                <w:tab w:val="left" w:pos="720"/>
                <w:tab w:val="left" w:pos="2520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Муниципальное казенное учреждение «Отдел хозяйственного обслуживания поселка Хомутовка»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4F503A" w:rsidP="00422C93">
            <w:pPr>
              <w:snapToGrid w:val="0"/>
              <w:ind w:left="-108" w:right="-25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Бондарева Елена Владимировна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03A" w:rsidRPr="006C15DB" w:rsidRDefault="004F503A" w:rsidP="00422C93">
            <w:pPr>
              <w:snapToGrid w:val="0"/>
              <w:ind w:left="-49" w:right="-61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26.04.</w:t>
            </w:r>
          </w:p>
          <w:p w:rsidR="00DC0801" w:rsidRPr="006C15DB" w:rsidRDefault="004F503A" w:rsidP="00422C93">
            <w:pPr>
              <w:snapToGrid w:val="0"/>
              <w:ind w:left="-49" w:right="-61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1978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F503A">
            <w:pPr>
              <w:snapToGrid w:val="0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Высшее, </w:t>
            </w:r>
            <w:r w:rsidR="004F503A" w:rsidRPr="006C15DB">
              <w:rPr>
                <w:color w:val="000000" w:themeColor="text1"/>
                <w:sz w:val="16"/>
                <w:szCs w:val="16"/>
              </w:rPr>
              <w:t>Орловский государственный аграрный университет</w:t>
            </w:r>
            <w:r w:rsidRPr="006C15DB">
              <w:rPr>
                <w:color w:val="000000" w:themeColor="text1"/>
                <w:sz w:val="16"/>
                <w:szCs w:val="16"/>
              </w:rPr>
              <w:t xml:space="preserve"> </w:t>
            </w:r>
            <w:r w:rsidR="004F503A" w:rsidRPr="006C15DB">
              <w:rPr>
                <w:color w:val="000000" w:themeColor="text1"/>
                <w:sz w:val="16"/>
                <w:szCs w:val="16"/>
              </w:rPr>
              <w:t xml:space="preserve">2003 </w:t>
            </w:r>
            <w:r w:rsidRPr="006C15DB">
              <w:rPr>
                <w:color w:val="000000" w:themeColor="text1"/>
                <w:sz w:val="16"/>
                <w:szCs w:val="16"/>
              </w:rPr>
              <w:t xml:space="preserve">год, </w:t>
            </w:r>
            <w:r w:rsidR="004F503A" w:rsidRPr="006C15DB">
              <w:rPr>
                <w:color w:val="000000" w:themeColor="text1"/>
                <w:sz w:val="16"/>
                <w:szCs w:val="16"/>
              </w:rPr>
              <w:t>«Бухгалтерский учёт и аудит»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Руководитель МКУ «Отдел хозяйственного обслуживания поселок Хомутовка»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2-12-43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6B3ACB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22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Предпочтение «Единая Россия»</w:t>
            </w:r>
          </w:p>
        </w:tc>
      </w:tr>
      <w:tr w:rsidR="006C15DB" w:rsidRPr="006C15DB" w:rsidTr="00422C93">
        <w:trPr>
          <w:trHeight w:val="23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tabs>
                <w:tab w:val="left" w:pos="720"/>
                <w:tab w:val="left" w:pos="2520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Профсоюзная организация Муниципального учреждения здравоохранения</w:t>
            </w:r>
          </w:p>
          <w:p w:rsidR="00DC0801" w:rsidRPr="006C15DB" w:rsidRDefault="00DC0801" w:rsidP="00422C93">
            <w:pPr>
              <w:snapToGrid w:val="0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«Хомутовская центральная районная больница» комитета здравоохранения Курской области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8238E" w:rsidRDefault="00DC0801" w:rsidP="00422C93">
            <w:pPr>
              <w:snapToGrid w:val="0"/>
              <w:ind w:left="-108" w:right="-25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8238E">
              <w:rPr>
                <w:color w:val="000000" w:themeColor="text1"/>
                <w:sz w:val="16"/>
                <w:szCs w:val="16"/>
              </w:rPr>
              <w:t>Полескова</w:t>
            </w:r>
            <w:proofErr w:type="spellEnd"/>
            <w:r w:rsidRPr="0068238E">
              <w:rPr>
                <w:color w:val="000000" w:themeColor="text1"/>
                <w:sz w:val="16"/>
                <w:szCs w:val="16"/>
              </w:rPr>
              <w:t xml:space="preserve"> Елена</w:t>
            </w:r>
          </w:p>
          <w:p w:rsidR="00DC0801" w:rsidRPr="006C15DB" w:rsidRDefault="00DC0801" w:rsidP="00422C93">
            <w:pPr>
              <w:snapToGrid w:val="0"/>
              <w:ind w:left="-108" w:right="-25"/>
              <w:jc w:val="center"/>
              <w:rPr>
                <w:color w:val="000000" w:themeColor="text1"/>
                <w:sz w:val="16"/>
                <w:szCs w:val="16"/>
              </w:rPr>
            </w:pPr>
            <w:r w:rsidRPr="0068238E">
              <w:rPr>
                <w:color w:val="000000" w:themeColor="text1"/>
                <w:sz w:val="16"/>
                <w:szCs w:val="16"/>
              </w:rPr>
              <w:t>Викторовна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49" w:right="-61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22.10.</w:t>
            </w:r>
          </w:p>
          <w:p w:rsidR="00DC0801" w:rsidRPr="006C15DB" w:rsidRDefault="00DC0801" w:rsidP="00422C93">
            <w:pPr>
              <w:snapToGrid w:val="0"/>
              <w:ind w:left="-49" w:right="-61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1964</w:t>
            </w:r>
          </w:p>
          <w:p w:rsidR="00DC0801" w:rsidRPr="006C15DB" w:rsidRDefault="00DC0801" w:rsidP="00422C93">
            <w:pPr>
              <w:snapToGrid w:val="0"/>
              <w:ind w:left="-49" w:right="-6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Высшее,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Ленинградский педиатрический медицинский институт ордена Трудового Красного знамени,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1988 год,</w:t>
            </w:r>
          </w:p>
          <w:p w:rsidR="00DC0801" w:rsidRPr="006C15DB" w:rsidRDefault="00DC0801" w:rsidP="006B3AC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педиатрия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Муниципальное учреждения здравоохранения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«Хомутовская центральная районная больница» комитета здравоохранения Курской области, участковый терапевт, председатель профсоюза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2-13-68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68238E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238E">
              <w:rPr>
                <w:color w:val="000000" w:themeColor="text1"/>
                <w:sz w:val="16"/>
                <w:szCs w:val="16"/>
              </w:rPr>
              <w:t>82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22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Предпочтение «Единая Россия»</w:t>
            </w:r>
          </w:p>
        </w:tc>
      </w:tr>
      <w:tr w:rsidR="006C15DB" w:rsidRPr="006C15DB" w:rsidTr="00422C93">
        <w:trPr>
          <w:trHeight w:val="23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tabs>
                <w:tab w:val="left" w:pos="720"/>
                <w:tab w:val="left" w:pos="2520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Хомутовская территориальная районная профсоюзная организация работников образования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B86A78" w:rsidRDefault="00B30F7E" w:rsidP="00422C93">
            <w:pPr>
              <w:snapToGrid w:val="0"/>
              <w:ind w:left="-108" w:right="-25"/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E4764F">
              <w:rPr>
                <w:color w:val="000000" w:themeColor="text1"/>
                <w:sz w:val="16"/>
                <w:szCs w:val="16"/>
              </w:rPr>
              <w:t>Глеков</w:t>
            </w:r>
            <w:proofErr w:type="spellEnd"/>
            <w:r w:rsidRPr="00E4764F">
              <w:rPr>
                <w:color w:val="000000" w:themeColor="text1"/>
                <w:sz w:val="16"/>
                <w:szCs w:val="16"/>
              </w:rPr>
              <w:t xml:space="preserve"> Владимир Николаевич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F7E" w:rsidRPr="006C15DB" w:rsidRDefault="00B30F7E" w:rsidP="00B30F7E">
            <w:pPr>
              <w:snapToGrid w:val="0"/>
              <w:ind w:left="-108" w:right="-102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15.04.</w:t>
            </w:r>
          </w:p>
          <w:p w:rsidR="00B30F7E" w:rsidRPr="006C15DB" w:rsidRDefault="00B30F7E" w:rsidP="00B30F7E">
            <w:pPr>
              <w:snapToGrid w:val="0"/>
              <w:ind w:left="-108" w:right="-102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1964</w:t>
            </w:r>
          </w:p>
          <w:p w:rsidR="00DC0801" w:rsidRPr="00B86A78" w:rsidRDefault="00DC0801" w:rsidP="00422C93">
            <w:pPr>
              <w:snapToGrid w:val="0"/>
              <w:ind w:left="-49" w:right="-61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64F" w:rsidRPr="006C15DB" w:rsidRDefault="00E4764F" w:rsidP="00E4764F">
            <w:pPr>
              <w:snapToGrid w:val="0"/>
              <w:ind w:left="-108" w:right="-87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высшее,</w:t>
            </w:r>
          </w:p>
          <w:p w:rsidR="00DC0801" w:rsidRPr="00B86A78" w:rsidRDefault="00E4764F" w:rsidP="00E4764F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Курский государственный педагогический институт, 1991, учитель географии средней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B86A78" w:rsidRDefault="00E4764F" w:rsidP="00E4764F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E4764F">
              <w:rPr>
                <w:color w:val="000000" w:themeColor="text1"/>
                <w:sz w:val="16"/>
                <w:szCs w:val="16"/>
              </w:rPr>
              <w:t xml:space="preserve">Заведующий </w:t>
            </w:r>
            <w:r w:rsidR="00DC0801" w:rsidRPr="00E4764F">
              <w:rPr>
                <w:color w:val="000000" w:themeColor="text1"/>
                <w:sz w:val="16"/>
                <w:szCs w:val="16"/>
              </w:rPr>
              <w:t>методкабинетом, председатель районной профсоюзной организации работников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E4764F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4764F">
              <w:rPr>
                <w:color w:val="000000" w:themeColor="text1"/>
                <w:sz w:val="16"/>
                <w:szCs w:val="16"/>
              </w:rPr>
              <w:t>2-16-91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E4764F" w:rsidRDefault="00E4764F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4764F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E4764F" w:rsidP="00422C93">
            <w:pPr>
              <w:snapToGrid w:val="0"/>
              <w:ind w:left="-22" w:right="-108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Сторонник </w:t>
            </w:r>
            <w:r w:rsidRPr="006C15DB">
              <w:rPr>
                <w:color w:val="000000" w:themeColor="text1"/>
                <w:sz w:val="16"/>
                <w:szCs w:val="16"/>
              </w:rPr>
              <w:t>«Единая Россия</w:t>
            </w:r>
            <w:r w:rsidR="00DC0801" w:rsidRPr="006C15DB">
              <w:rPr>
                <w:color w:val="000000" w:themeColor="text1"/>
                <w:sz w:val="16"/>
                <w:szCs w:val="16"/>
              </w:rPr>
              <w:t>»</w:t>
            </w:r>
          </w:p>
        </w:tc>
      </w:tr>
      <w:tr w:rsidR="006C15DB" w:rsidRPr="006C15DB" w:rsidTr="00422C93">
        <w:trPr>
          <w:trHeight w:val="135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tabs>
                <w:tab w:val="center" w:pos="293"/>
                <w:tab w:val="left" w:pos="720"/>
                <w:tab w:val="left" w:pos="2520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Профсоюзная организация</w:t>
            </w:r>
          </w:p>
          <w:p w:rsidR="00DC0801" w:rsidRPr="006C15DB" w:rsidRDefault="00DC0801" w:rsidP="00422C93">
            <w:pPr>
              <w:snapToGrid w:val="0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МКУК «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Межпоселенческая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библиотека Хомутовского района»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25"/>
              <w:jc w:val="center"/>
              <w:rPr>
                <w:color w:val="000000" w:themeColor="text1"/>
                <w:sz w:val="16"/>
                <w:szCs w:val="16"/>
              </w:rPr>
            </w:pPr>
            <w:r w:rsidRPr="00446F7C">
              <w:rPr>
                <w:color w:val="000000" w:themeColor="text1"/>
                <w:sz w:val="16"/>
                <w:szCs w:val="16"/>
              </w:rPr>
              <w:t>Мазалова Надежда Дмитриевна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49" w:right="-61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11.05.</w:t>
            </w:r>
          </w:p>
          <w:p w:rsidR="00DC0801" w:rsidRPr="006C15DB" w:rsidRDefault="00DC0801" w:rsidP="00422C93">
            <w:pPr>
              <w:snapToGrid w:val="0"/>
              <w:ind w:left="-49" w:right="-61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1957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Высшее,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Орловский филиал МГИК,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1978 год,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библиотекарь массовых и научных библиотек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МКУК «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Межпоселенческая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библиотека Хомутовского района», заведующая детской библиотекой, председатель комитета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2-17-56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446F7C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46F7C">
              <w:rPr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22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Член</w:t>
            </w:r>
          </w:p>
          <w:p w:rsidR="00DC0801" w:rsidRPr="006C15DB" w:rsidRDefault="00DC0801" w:rsidP="00422C93">
            <w:pPr>
              <w:snapToGrid w:val="0"/>
              <w:ind w:left="-22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 ВПП «Единая Россия»</w:t>
            </w:r>
          </w:p>
        </w:tc>
      </w:tr>
      <w:tr w:rsidR="006C15DB" w:rsidRPr="006C15DB" w:rsidTr="00422C93">
        <w:trPr>
          <w:trHeight w:val="23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4A1A8A" w:rsidP="00422C93">
            <w:pPr>
              <w:tabs>
                <w:tab w:val="left" w:pos="612"/>
                <w:tab w:val="left" w:pos="2412"/>
              </w:tabs>
              <w:snapToGrid w:val="0"/>
              <w:ind w:right="12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Районное общественное объединение «Хомутовский союз детских пионерских организаций»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25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Подситкова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Людмила</w:t>
            </w:r>
          </w:p>
          <w:p w:rsidR="00DC0801" w:rsidRPr="006C15DB" w:rsidRDefault="00DC0801" w:rsidP="00422C93">
            <w:pPr>
              <w:snapToGrid w:val="0"/>
              <w:ind w:left="-108" w:right="-25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Васильевна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49" w:right="-61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14.07.</w:t>
            </w:r>
          </w:p>
          <w:p w:rsidR="00DC0801" w:rsidRPr="006C15DB" w:rsidRDefault="00DC0801" w:rsidP="00422C93">
            <w:pPr>
              <w:snapToGrid w:val="0"/>
              <w:ind w:left="-49" w:right="-61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1969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Высшее,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Курский педагогический институт,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1994 год,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педагогика и методика начального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Консультант отдела по вопросам молодежи, физической культуры и спорта Администрации Хомутовского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2-11-75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AB4538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615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22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Член</w:t>
            </w:r>
          </w:p>
          <w:p w:rsidR="00DC0801" w:rsidRPr="006C15DB" w:rsidRDefault="00DC0801" w:rsidP="00422C93">
            <w:pPr>
              <w:snapToGrid w:val="0"/>
              <w:ind w:left="-22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 ВПП «Единая Россия»</w:t>
            </w:r>
          </w:p>
        </w:tc>
      </w:tr>
      <w:tr w:rsidR="006C15DB" w:rsidRPr="006C15DB" w:rsidTr="00422C93">
        <w:trPr>
          <w:trHeight w:val="23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4A1A8A" w:rsidP="00422C93">
            <w:pPr>
              <w:tabs>
                <w:tab w:val="left" w:pos="612"/>
                <w:tab w:val="left" w:pos="2412"/>
              </w:tabs>
              <w:snapToGrid w:val="0"/>
              <w:ind w:right="12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МКУ «Управление по обеспечению деятельности органов местного самоуправления муниципального района «Хомутовский район» Курской области»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25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Остапенко Наталия Петровна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49" w:right="-61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29.01.</w:t>
            </w:r>
          </w:p>
          <w:p w:rsidR="00DC0801" w:rsidRPr="006C15DB" w:rsidRDefault="00DC0801" w:rsidP="00422C93">
            <w:pPr>
              <w:snapToGrid w:val="0"/>
              <w:ind w:left="-49" w:right="-61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1966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Высшее, МИНРО г. Москва, 2004 год, менеджер государственной и муниципальной службы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Руководитель МКУ Управление по обеспечению деятельности ОМС муниципального района «Хомутовский район» Курской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2-12-75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AB4538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22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Член </w:t>
            </w:r>
          </w:p>
          <w:p w:rsidR="00DC0801" w:rsidRPr="006C15DB" w:rsidRDefault="00DC0801" w:rsidP="00422C93">
            <w:pPr>
              <w:snapToGrid w:val="0"/>
              <w:ind w:left="-22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ВПП</w:t>
            </w:r>
          </w:p>
          <w:p w:rsidR="00DC0801" w:rsidRPr="006C15DB" w:rsidRDefault="00DC0801" w:rsidP="00422C93">
            <w:pPr>
              <w:snapToGrid w:val="0"/>
              <w:ind w:left="-22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«Единая Россия»</w:t>
            </w:r>
          </w:p>
        </w:tc>
      </w:tr>
      <w:tr w:rsidR="006C15DB" w:rsidRPr="006C15DB" w:rsidTr="00422C93">
        <w:trPr>
          <w:trHeight w:val="23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4A1A8A" w:rsidP="00422C93">
            <w:pPr>
              <w:tabs>
                <w:tab w:val="left" w:pos="612"/>
                <w:tab w:val="left" w:pos="2412"/>
              </w:tabs>
              <w:snapToGrid w:val="0"/>
              <w:ind w:right="12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CE3" w:rsidRPr="006C15DB" w:rsidRDefault="00DC0801" w:rsidP="00422C93">
            <w:pPr>
              <w:snapToGrid w:val="0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Филиал ПАО «</w:t>
            </w:r>
            <w:proofErr w:type="spellStart"/>
            <w:r w:rsidR="00A36A1F">
              <w:rPr>
                <w:color w:val="000000" w:themeColor="text1"/>
                <w:sz w:val="16"/>
                <w:szCs w:val="16"/>
              </w:rPr>
              <w:t>Россети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DC0801" w:rsidRPr="006C15DB" w:rsidRDefault="00DC0801" w:rsidP="00A36A1F">
            <w:pPr>
              <w:snapToGrid w:val="0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Центр</w:t>
            </w:r>
            <w:r w:rsidR="00A36A1F">
              <w:rPr>
                <w:color w:val="000000" w:themeColor="text1"/>
                <w:sz w:val="16"/>
                <w:szCs w:val="16"/>
              </w:rPr>
              <w:t xml:space="preserve">» - </w:t>
            </w:r>
            <w:r w:rsidRPr="006C15DB">
              <w:rPr>
                <w:color w:val="000000" w:themeColor="text1"/>
                <w:sz w:val="16"/>
                <w:szCs w:val="16"/>
              </w:rPr>
              <w:t xml:space="preserve">Курскэнерго»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4A1A8A" w:rsidP="00422C93">
            <w:pPr>
              <w:snapToGrid w:val="0"/>
              <w:ind w:left="-108" w:right="-25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Якушев </w:t>
            </w:r>
            <w:r w:rsidR="00A36A1F">
              <w:rPr>
                <w:color w:val="000000" w:themeColor="text1"/>
                <w:sz w:val="16"/>
                <w:szCs w:val="16"/>
              </w:rPr>
              <w:t>Евгений Викторович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A36A1F" w:rsidP="00422C93">
            <w:pPr>
              <w:snapToGrid w:val="0"/>
              <w:ind w:left="-49" w:right="-61"/>
              <w:jc w:val="center"/>
              <w:rPr>
                <w:color w:val="000000" w:themeColor="text1"/>
                <w:sz w:val="16"/>
                <w:szCs w:val="16"/>
              </w:rPr>
            </w:pPr>
            <w:r w:rsidRPr="00A36A1F">
              <w:rPr>
                <w:color w:val="000000" w:themeColor="text1"/>
                <w:sz w:val="16"/>
                <w:szCs w:val="16"/>
              </w:rPr>
              <w:t>03.11. 1976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A36A1F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Высшее, Курский п</w:t>
            </w:r>
            <w:r w:rsidR="00A36A1F">
              <w:rPr>
                <w:color w:val="000000" w:themeColor="text1"/>
                <w:sz w:val="16"/>
                <w:szCs w:val="16"/>
              </w:rPr>
              <w:t>олитехнический университет, 2003</w:t>
            </w:r>
            <w:r w:rsidRPr="006C15DB">
              <w:rPr>
                <w:color w:val="000000" w:themeColor="text1"/>
                <w:sz w:val="16"/>
                <w:szCs w:val="16"/>
              </w:rPr>
              <w:t xml:space="preserve"> год, </w:t>
            </w:r>
            <w:r w:rsidR="00A36A1F">
              <w:rPr>
                <w:color w:val="000000" w:themeColor="text1"/>
                <w:sz w:val="16"/>
                <w:szCs w:val="16"/>
              </w:rPr>
              <w:t>инженер энергоснабжения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Начальник филиала ПАО «МРСК Центр-Курскэнерго» производственное отделение СЭС ХРЭС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2-14-35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A36A1F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A36A1F" w:rsidP="00422C93">
            <w:pPr>
              <w:snapToGrid w:val="0"/>
              <w:ind w:left="-22" w:right="-108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Сторонник </w:t>
            </w:r>
            <w:r w:rsidR="00DC0801" w:rsidRPr="006C15DB">
              <w:rPr>
                <w:color w:val="000000" w:themeColor="text1"/>
                <w:sz w:val="16"/>
                <w:szCs w:val="16"/>
              </w:rPr>
              <w:t>ВПП</w:t>
            </w:r>
          </w:p>
          <w:p w:rsidR="00DC0801" w:rsidRPr="006C15DB" w:rsidRDefault="00DC0801" w:rsidP="00422C93">
            <w:pPr>
              <w:snapToGrid w:val="0"/>
              <w:ind w:left="-22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«Единая Россия»</w:t>
            </w:r>
          </w:p>
        </w:tc>
      </w:tr>
    </w:tbl>
    <w:p w:rsidR="00DC0801" w:rsidRPr="006C15DB" w:rsidRDefault="00DC0801" w:rsidP="00DC0801">
      <w:pPr>
        <w:rPr>
          <w:color w:val="000000" w:themeColor="text1"/>
          <w:sz w:val="20"/>
        </w:rPr>
      </w:pPr>
    </w:p>
    <w:p w:rsidR="00DC0801" w:rsidRPr="006C15DB" w:rsidRDefault="00DC0801" w:rsidP="00DC0801">
      <w:pPr>
        <w:rPr>
          <w:color w:val="000000" w:themeColor="text1"/>
          <w:sz w:val="20"/>
        </w:rPr>
      </w:pPr>
      <w:r w:rsidRPr="006C15DB">
        <w:rPr>
          <w:color w:val="000000" w:themeColor="text1"/>
          <w:sz w:val="20"/>
        </w:rPr>
        <w:t>* для руководителей общественных объединений</w:t>
      </w:r>
    </w:p>
    <w:p w:rsidR="00DC0801" w:rsidRPr="006C15DB" w:rsidRDefault="00DC0801" w:rsidP="00DC0801">
      <w:pPr>
        <w:rPr>
          <w:color w:val="000000" w:themeColor="text1"/>
          <w:sz w:val="20"/>
        </w:rPr>
      </w:pPr>
    </w:p>
    <w:tbl>
      <w:tblPr>
        <w:tblW w:w="11290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566"/>
        <w:gridCol w:w="1822"/>
        <w:gridCol w:w="1560"/>
        <w:gridCol w:w="1701"/>
        <w:gridCol w:w="2126"/>
        <w:gridCol w:w="1417"/>
        <w:gridCol w:w="2098"/>
      </w:tblGrid>
      <w:tr w:rsidR="006C15DB" w:rsidRPr="006C15DB" w:rsidTr="00422C93">
        <w:trPr>
          <w:trHeight w:val="202"/>
          <w:tblHeader/>
        </w:trPr>
        <w:tc>
          <w:tcPr>
            <w:tcW w:w="11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lastRenderedPageBreak/>
              <w:t>Объекты социальной сферы на территории муниципального образования</w:t>
            </w:r>
          </w:p>
        </w:tc>
      </w:tr>
      <w:tr w:rsidR="006C15DB" w:rsidRPr="006C15DB" w:rsidTr="00422C93">
        <w:trPr>
          <w:trHeight w:val="1050"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 xml:space="preserve">Почтовый адрес </w:t>
            </w:r>
          </w:p>
          <w:p w:rsidR="00DC0801" w:rsidRPr="006C15DB" w:rsidRDefault="00DC0801" w:rsidP="00422C93">
            <w:pPr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  <w:r w:rsidRPr="006C15DB">
              <w:rPr>
                <w:b/>
                <w:bCs/>
                <w:color w:val="000000" w:themeColor="text1"/>
                <w:sz w:val="12"/>
                <w:szCs w:val="12"/>
              </w:rPr>
              <w:t>(почтовый индекс, наименование района, муниципального образования, населенного пункта)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ФИО</w:t>
            </w:r>
            <w:r w:rsidRPr="006C15DB">
              <w:rPr>
                <w:color w:val="000000" w:themeColor="text1"/>
                <w:sz w:val="18"/>
                <w:szCs w:val="18"/>
              </w:rPr>
              <w:br/>
              <w:t>руководителя</w:t>
            </w:r>
          </w:p>
          <w:p w:rsidR="00DC0801" w:rsidRPr="006C15DB" w:rsidRDefault="00DC0801" w:rsidP="00422C93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6C15DB">
              <w:rPr>
                <w:b/>
                <w:bCs/>
                <w:color w:val="000000" w:themeColor="text1"/>
                <w:sz w:val="14"/>
                <w:szCs w:val="14"/>
              </w:rPr>
              <w:t>(полностью)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Здание находится в собственности (федеральной, областной, МО, хоз. субъекта)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 xml:space="preserve">Штатная </w:t>
            </w:r>
          </w:p>
          <w:p w:rsidR="00DC0801" w:rsidRPr="006C15DB" w:rsidRDefault="00DC0801" w:rsidP="00422C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 xml:space="preserve">численность сотрудников, </w:t>
            </w:r>
            <w:proofErr w:type="spellStart"/>
            <w:proofErr w:type="gramStart"/>
            <w:r w:rsidRPr="006C15DB">
              <w:rPr>
                <w:color w:val="000000" w:themeColor="text1"/>
                <w:sz w:val="18"/>
                <w:szCs w:val="18"/>
              </w:rPr>
              <w:t>осн</w:t>
            </w:r>
            <w:proofErr w:type="spellEnd"/>
            <w:r w:rsidRPr="006C15DB">
              <w:rPr>
                <w:color w:val="000000" w:themeColor="text1"/>
                <w:sz w:val="18"/>
                <w:szCs w:val="18"/>
              </w:rPr>
              <w:t>./</w:t>
            </w:r>
            <w:proofErr w:type="spellStart"/>
            <w:proofErr w:type="gramEnd"/>
            <w:r w:rsidRPr="006C15DB">
              <w:rPr>
                <w:color w:val="000000" w:themeColor="text1"/>
                <w:sz w:val="18"/>
                <w:szCs w:val="18"/>
              </w:rPr>
              <w:t>технич</w:t>
            </w:r>
            <w:proofErr w:type="spellEnd"/>
            <w:r w:rsidRPr="006C15D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Для школ и д/садов – численность учащихся (воспитанников)</w:t>
            </w:r>
          </w:p>
        </w:tc>
      </w:tr>
      <w:tr w:rsidR="006C15DB" w:rsidRPr="006C15DB" w:rsidTr="00422C93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</w:tcPr>
          <w:p w:rsidR="00DC0801" w:rsidRPr="006C15DB" w:rsidRDefault="00DC0801" w:rsidP="00422C93">
            <w:pPr>
              <w:numPr>
                <w:ilvl w:val="0"/>
                <w:numId w:val="9"/>
              </w:numPr>
              <w:tabs>
                <w:tab w:val="left" w:pos="1080"/>
              </w:tabs>
              <w:suppressAutoHyphens w:val="0"/>
              <w:snapToGrid w:val="0"/>
              <w:textAlignment w:val="auto"/>
              <w:rPr>
                <w:color w:val="000000" w:themeColor="text1"/>
                <w:sz w:val="20"/>
                <w:szCs w:val="18"/>
              </w:rPr>
            </w:pPr>
          </w:p>
          <w:p w:rsidR="00DC0801" w:rsidRPr="006C15DB" w:rsidRDefault="00DC0801" w:rsidP="00422C93">
            <w:pPr>
              <w:rPr>
                <w:color w:val="000000" w:themeColor="text1"/>
                <w:sz w:val="20"/>
                <w:szCs w:val="18"/>
              </w:rPr>
            </w:pPr>
            <w:r w:rsidRPr="006C15DB">
              <w:rPr>
                <w:color w:val="000000" w:themeColor="text1"/>
                <w:sz w:val="20"/>
                <w:szCs w:val="18"/>
              </w:rPr>
              <w:t>1.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Администрация Хомутовского района Курской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307540</w:t>
            </w:r>
          </w:p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Хомутовский район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>, ул.Калинина,3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Хрулев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Юрий Васильевич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Муниципальный район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DC0801" w:rsidRPr="006C15DB" w:rsidRDefault="00BF1A93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C15DB" w:rsidRPr="006C15DB" w:rsidTr="00422C93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</w:tcPr>
          <w:p w:rsidR="00DC0801" w:rsidRPr="006C15DB" w:rsidRDefault="00DC0801" w:rsidP="00422C93">
            <w:pPr>
              <w:tabs>
                <w:tab w:val="left" w:pos="1080"/>
              </w:tabs>
              <w:suppressAutoHyphens w:val="0"/>
              <w:snapToGrid w:val="0"/>
              <w:textAlignment w:val="auto"/>
              <w:rPr>
                <w:color w:val="000000" w:themeColor="text1"/>
                <w:sz w:val="20"/>
                <w:szCs w:val="18"/>
              </w:rPr>
            </w:pPr>
            <w:r w:rsidRPr="006C15DB">
              <w:rPr>
                <w:color w:val="000000" w:themeColor="text1"/>
                <w:sz w:val="20"/>
                <w:szCs w:val="18"/>
              </w:rPr>
              <w:t>2.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Муниципальное казенное общеобразовательное учреждение «Хомутовская средняя общеобразовательная школа с углубленным изучением английского языка»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307540</w:t>
            </w:r>
          </w:p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Хомутовский район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>, ул.Кирова,5</w:t>
            </w:r>
          </w:p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DC0801" w:rsidRPr="007466E5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466E5">
              <w:rPr>
                <w:color w:val="000000" w:themeColor="text1"/>
                <w:sz w:val="16"/>
                <w:szCs w:val="16"/>
              </w:rPr>
              <w:t>Чайковский Александр Викторович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DC0801" w:rsidRPr="007466E5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466E5">
              <w:rPr>
                <w:color w:val="000000" w:themeColor="text1"/>
                <w:sz w:val="16"/>
                <w:szCs w:val="16"/>
              </w:rPr>
              <w:t>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DC0801" w:rsidRPr="007466E5" w:rsidRDefault="007466E5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466E5">
              <w:rPr>
                <w:color w:val="000000" w:themeColor="text1"/>
                <w:sz w:val="16"/>
                <w:szCs w:val="16"/>
              </w:rPr>
              <w:t>61/39</w:t>
            </w:r>
          </w:p>
          <w:p w:rsidR="00DC0801" w:rsidRPr="007466E5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801" w:rsidRPr="006C15DB" w:rsidRDefault="007466E5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419</w:t>
            </w:r>
          </w:p>
        </w:tc>
      </w:tr>
      <w:tr w:rsidR="006C15DB" w:rsidRPr="006C15DB" w:rsidTr="00422C93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tabs>
                <w:tab w:val="left" w:pos="1080"/>
              </w:tabs>
              <w:suppressAutoHyphens w:val="0"/>
              <w:snapToGrid w:val="0"/>
              <w:textAlignment w:val="auto"/>
              <w:rPr>
                <w:color w:val="000000" w:themeColor="text1"/>
                <w:sz w:val="20"/>
                <w:szCs w:val="18"/>
              </w:rPr>
            </w:pPr>
            <w:r w:rsidRPr="006C15DB">
              <w:rPr>
                <w:color w:val="000000" w:themeColor="text1"/>
                <w:sz w:val="20"/>
                <w:szCs w:val="18"/>
              </w:rPr>
              <w:t>3.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Муниципальное казенное учреждение дополнительного образования «Хомутовская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детско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– юношеская спортивная школа»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307540</w:t>
            </w:r>
          </w:p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Хомутовский район </w:t>
            </w:r>
          </w:p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п. Хомутовка </w:t>
            </w:r>
          </w:p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ул. Советская, д.26д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Воропаев Юрий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10/11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6435BD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315</w:t>
            </w:r>
          </w:p>
        </w:tc>
      </w:tr>
      <w:tr w:rsidR="006C15DB" w:rsidRPr="006C15DB" w:rsidTr="00422C93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tabs>
                <w:tab w:val="left" w:pos="1080"/>
              </w:tabs>
              <w:suppressAutoHyphens w:val="0"/>
              <w:snapToGrid w:val="0"/>
              <w:textAlignment w:val="auto"/>
              <w:rPr>
                <w:color w:val="000000" w:themeColor="text1"/>
                <w:sz w:val="20"/>
                <w:szCs w:val="18"/>
              </w:rPr>
            </w:pPr>
            <w:r w:rsidRPr="006C15DB">
              <w:rPr>
                <w:color w:val="000000" w:themeColor="text1"/>
                <w:sz w:val="20"/>
                <w:szCs w:val="18"/>
              </w:rPr>
              <w:t>4.</w:t>
            </w:r>
          </w:p>
          <w:p w:rsidR="00DC0801" w:rsidRPr="006C15DB" w:rsidRDefault="00DC0801" w:rsidP="00422C93">
            <w:pPr>
              <w:tabs>
                <w:tab w:val="left" w:pos="1080"/>
              </w:tabs>
              <w:suppressAutoHyphens w:val="0"/>
              <w:snapToGrid w:val="0"/>
              <w:textAlignment w:val="auto"/>
              <w:rPr>
                <w:color w:val="000000" w:themeColor="text1"/>
                <w:sz w:val="20"/>
                <w:szCs w:val="18"/>
              </w:rPr>
            </w:pPr>
          </w:p>
          <w:p w:rsidR="00DC0801" w:rsidRPr="006C15DB" w:rsidRDefault="00DC0801" w:rsidP="00422C93">
            <w:pPr>
              <w:tabs>
                <w:tab w:val="left" w:pos="1080"/>
              </w:tabs>
              <w:suppressAutoHyphens w:val="0"/>
              <w:snapToGrid w:val="0"/>
              <w:textAlignment w:val="auto"/>
              <w:rPr>
                <w:color w:val="000000" w:themeColor="text1"/>
                <w:sz w:val="20"/>
                <w:szCs w:val="18"/>
              </w:rPr>
            </w:pPr>
          </w:p>
          <w:p w:rsidR="00DC0801" w:rsidRPr="006C15DB" w:rsidRDefault="00DC0801" w:rsidP="00422C93">
            <w:pPr>
              <w:tabs>
                <w:tab w:val="left" w:pos="1080"/>
              </w:tabs>
              <w:suppressAutoHyphens w:val="0"/>
              <w:snapToGrid w:val="0"/>
              <w:textAlignment w:val="auto"/>
              <w:rPr>
                <w:color w:val="000000" w:themeColor="text1"/>
                <w:sz w:val="20"/>
                <w:szCs w:val="18"/>
              </w:rPr>
            </w:pPr>
          </w:p>
          <w:p w:rsidR="00DC0801" w:rsidRPr="006C15DB" w:rsidRDefault="00DC0801" w:rsidP="00422C93">
            <w:pPr>
              <w:tabs>
                <w:tab w:val="left" w:pos="1080"/>
              </w:tabs>
              <w:suppressAutoHyphens w:val="0"/>
              <w:snapToGrid w:val="0"/>
              <w:textAlignment w:val="auto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Муниципальное казенное учреждение дополнительного образования детей «Хомутовский Дом детского творчества»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307540</w:t>
            </w:r>
          </w:p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Хомутовский район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ул.Память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Ильича,83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Арбузова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 Нина Александровна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5/6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6C78D6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288</w:t>
            </w:r>
          </w:p>
        </w:tc>
      </w:tr>
      <w:tr w:rsidR="006C15DB" w:rsidRPr="006C15DB" w:rsidTr="00422C93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tabs>
                <w:tab w:val="left" w:pos="1080"/>
              </w:tabs>
              <w:suppressAutoHyphens w:val="0"/>
              <w:snapToGrid w:val="0"/>
              <w:ind w:left="360"/>
              <w:textAlignment w:val="auto"/>
              <w:rPr>
                <w:color w:val="000000" w:themeColor="text1"/>
                <w:sz w:val="20"/>
                <w:szCs w:val="18"/>
              </w:rPr>
            </w:pPr>
          </w:p>
          <w:p w:rsidR="00DC0801" w:rsidRPr="006C15DB" w:rsidRDefault="00DC0801" w:rsidP="00422C93">
            <w:pPr>
              <w:rPr>
                <w:color w:val="000000" w:themeColor="text1"/>
                <w:sz w:val="20"/>
                <w:szCs w:val="18"/>
              </w:rPr>
            </w:pPr>
            <w:r w:rsidRPr="006C15DB">
              <w:rPr>
                <w:color w:val="000000" w:themeColor="text1"/>
                <w:sz w:val="20"/>
                <w:szCs w:val="18"/>
              </w:rPr>
              <w:t>5.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Муниципальное казенное дошкольное образовательное учреждение «Хомутовский детский сад №1 «Колокольчик»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307540</w:t>
            </w:r>
          </w:p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Хомутовский район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ул.Октябрьская3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704802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04802">
              <w:rPr>
                <w:color w:val="000000" w:themeColor="text1"/>
                <w:sz w:val="16"/>
                <w:szCs w:val="16"/>
              </w:rPr>
              <w:t>Василенко</w:t>
            </w:r>
          </w:p>
          <w:p w:rsidR="00DC0801" w:rsidRPr="00704802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04802">
              <w:rPr>
                <w:color w:val="000000" w:themeColor="text1"/>
                <w:sz w:val="16"/>
                <w:szCs w:val="16"/>
              </w:rPr>
              <w:t>Анастасия</w:t>
            </w:r>
          </w:p>
          <w:p w:rsidR="00DC0801" w:rsidRPr="00704802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04802">
              <w:rPr>
                <w:color w:val="000000" w:themeColor="text1"/>
                <w:sz w:val="16"/>
                <w:szCs w:val="16"/>
              </w:rPr>
              <w:t>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704802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04802">
              <w:rPr>
                <w:color w:val="000000" w:themeColor="text1"/>
                <w:sz w:val="16"/>
                <w:szCs w:val="16"/>
              </w:rPr>
              <w:t>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704802" w:rsidRDefault="00704802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04802">
              <w:rPr>
                <w:color w:val="000000" w:themeColor="text1"/>
                <w:sz w:val="16"/>
                <w:szCs w:val="16"/>
              </w:rPr>
              <w:t>16/19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6435BD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164</w:t>
            </w:r>
          </w:p>
        </w:tc>
      </w:tr>
      <w:tr w:rsidR="006C15DB" w:rsidRPr="006C15DB" w:rsidTr="00422C93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tabs>
                <w:tab w:val="left" w:pos="1080"/>
              </w:tabs>
              <w:suppressAutoHyphens w:val="0"/>
              <w:snapToGrid w:val="0"/>
              <w:ind w:left="360"/>
              <w:textAlignment w:val="auto"/>
              <w:rPr>
                <w:color w:val="000000" w:themeColor="text1"/>
                <w:sz w:val="20"/>
                <w:szCs w:val="18"/>
              </w:rPr>
            </w:pPr>
          </w:p>
          <w:p w:rsidR="00DC0801" w:rsidRPr="006C15DB" w:rsidRDefault="00DC0801" w:rsidP="00422C93">
            <w:pPr>
              <w:rPr>
                <w:color w:val="000000" w:themeColor="text1"/>
                <w:sz w:val="20"/>
                <w:szCs w:val="18"/>
              </w:rPr>
            </w:pPr>
            <w:r w:rsidRPr="006C15DB">
              <w:rPr>
                <w:color w:val="000000" w:themeColor="text1"/>
                <w:sz w:val="20"/>
                <w:szCs w:val="18"/>
              </w:rPr>
              <w:t>6.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Областное бюджетное образовательное учреждение дополнительного образования «Хомутовская детская школа искусств»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307540</w:t>
            </w:r>
          </w:p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Хомутовский район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ул.Новая,5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30EB3">
              <w:rPr>
                <w:color w:val="000000" w:themeColor="text1"/>
                <w:sz w:val="16"/>
                <w:szCs w:val="16"/>
              </w:rPr>
              <w:t>Бологан</w:t>
            </w:r>
            <w:proofErr w:type="spellEnd"/>
            <w:r w:rsidRPr="00330EB3">
              <w:rPr>
                <w:color w:val="000000" w:themeColor="text1"/>
                <w:sz w:val="16"/>
                <w:szCs w:val="16"/>
              </w:rPr>
              <w:t xml:space="preserve"> Максим Викторович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14/5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140</w:t>
            </w:r>
          </w:p>
        </w:tc>
      </w:tr>
      <w:tr w:rsidR="006C15DB" w:rsidRPr="006C15DB" w:rsidTr="00422C93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tabs>
                <w:tab w:val="left" w:pos="1080"/>
              </w:tabs>
              <w:suppressAutoHyphens w:val="0"/>
              <w:snapToGrid w:val="0"/>
              <w:textAlignment w:val="auto"/>
              <w:rPr>
                <w:color w:val="000000" w:themeColor="text1"/>
                <w:sz w:val="20"/>
                <w:szCs w:val="18"/>
              </w:rPr>
            </w:pPr>
          </w:p>
          <w:p w:rsidR="00DC0801" w:rsidRPr="006C15DB" w:rsidRDefault="00DC0801" w:rsidP="00422C93">
            <w:pPr>
              <w:rPr>
                <w:color w:val="000000" w:themeColor="text1"/>
                <w:sz w:val="20"/>
                <w:szCs w:val="18"/>
              </w:rPr>
            </w:pPr>
            <w:r w:rsidRPr="006C15DB">
              <w:rPr>
                <w:color w:val="000000" w:themeColor="text1"/>
                <w:sz w:val="20"/>
                <w:szCs w:val="18"/>
              </w:rPr>
              <w:t>7.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78D6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78D6">
              <w:rPr>
                <w:color w:val="000000" w:themeColor="text1"/>
                <w:sz w:val="16"/>
                <w:szCs w:val="16"/>
              </w:rPr>
              <w:t>Муниципальное казенное учреждение системы дополнительного педагогического образования (повышения квалификации) «Хомутовский методический кабинет дополнительного педагогического образования»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78D6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78D6">
              <w:rPr>
                <w:color w:val="000000" w:themeColor="text1"/>
                <w:sz w:val="16"/>
                <w:szCs w:val="16"/>
              </w:rPr>
              <w:t>307540</w:t>
            </w:r>
          </w:p>
          <w:p w:rsidR="00DC0801" w:rsidRPr="006C78D6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78D6">
              <w:rPr>
                <w:color w:val="000000" w:themeColor="text1"/>
                <w:sz w:val="16"/>
                <w:szCs w:val="16"/>
              </w:rPr>
              <w:t xml:space="preserve">Хомутовский район </w:t>
            </w:r>
            <w:proofErr w:type="spellStart"/>
            <w:r w:rsidRPr="006C78D6">
              <w:rPr>
                <w:color w:val="000000" w:themeColor="text1"/>
                <w:sz w:val="16"/>
                <w:szCs w:val="16"/>
              </w:rPr>
              <w:t>п.Хомутовка</w:t>
            </w:r>
            <w:proofErr w:type="spellEnd"/>
            <w:r w:rsidRPr="006C78D6">
              <w:rPr>
                <w:color w:val="000000" w:themeColor="text1"/>
                <w:sz w:val="16"/>
                <w:szCs w:val="16"/>
              </w:rPr>
              <w:t xml:space="preserve"> ул. Память Ильича,83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78D6" w:rsidRDefault="006C78D6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C78D6">
              <w:rPr>
                <w:color w:val="000000" w:themeColor="text1"/>
                <w:sz w:val="16"/>
                <w:szCs w:val="16"/>
              </w:rPr>
              <w:t>Глеков</w:t>
            </w:r>
            <w:proofErr w:type="spellEnd"/>
            <w:r w:rsidRPr="006C78D6">
              <w:rPr>
                <w:color w:val="000000" w:themeColor="text1"/>
                <w:sz w:val="16"/>
                <w:szCs w:val="16"/>
              </w:rPr>
              <w:t xml:space="preserve"> Владимир Николаевич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78D6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78D6">
              <w:rPr>
                <w:color w:val="000000" w:themeColor="text1"/>
                <w:sz w:val="16"/>
                <w:szCs w:val="16"/>
              </w:rPr>
              <w:t>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6/1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C15DB" w:rsidRPr="006C15DB" w:rsidTr="00422C93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tabs>
                <w:tab w:val="left" w:pos="1080"/>
              </w:tabs>
              <w:suppressAutoHyphens w:val="0"/>
              <w:snapToGrid w:val="0"/>
              <w:textAlignment w:val="auto"/>
              <w:rPr>
                <w:color w:val="000000" w:themeColor="text1"/>
                <w:sz w:val="20"/>
                <w:szCs w:val="18"/>
              </w:rPr>
            </w:pPr>
            <w:r w:rsidRPr="006C15DB">
              <w:rPr>
                <w:color w:val="000000" w:themeColor="text1"/>
                <w:sz w:val="20"/>
                <w:szCs w:val="18"/>
              </w:rPr>
              <w:t>8.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Муниципальное казенное учреждение культуры «Хомутовский Дом народного творчества»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307540</w:t>
            </w:r>
          </w:p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Хомутовский район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ул. Советская,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03B73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03B73">
              <w:rPr>
                <w:color w:val="000000" w:themeColor="text1"/>
                <w:sz w:val="16"/>
                <w:szCs w:val="16"/>
              </w:rPr>
              <w:t xml:space="preserve">Моргунова 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03B73">
              <w:rPr>
                <w:color w:val="000000" w:themeColor="text1"/>
                <w:sz w:val="16"/>
                <w:szCs w:val="16"/>
              </w:rPr>
              <w:t>Евгения Валентиновна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5409BC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43</w:t>
            </w:r>
            <w:r w:rsidR="00DC0801" w:rsidRPr="006C15DB">
              <w:rPr>
                <w:color w:val="000000" w:themeColor="text1"/>
                <w:sz w:val="16"/>
                <w:szCs w:val="16"/>
              </w:rPr>
              <w:t>/0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C15DB" w:rsidRPr="006C15DB" w:rsidTr="00422C93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tabs>
                <w:tab w:val="left" w:pos="1080"/>
              </w:tabs>
              <w:suppressAutoHyphens w:val="0"/>
              <w:snapToGrid w:val="0"/>
              <w:textAlignment w:val="auto"/>
              <w:rPr>
                <w:color w:val="000000" w:themeColor="text1"/>
                <w:sz w:val="20"/>
                <w:szCs w:val="18"/>
              </w:rPr>
            </w:pPr>
            <w:r w:rsidRPr="006C15DB">
              <w:rPr>
                <w:color w:val="000000" w:themeColor="text1"/>
                <w:sz w:val="20"/>
                <w:szCs w:val="18"/>
              </w:rPr>
              <w:t>9.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Муниципальное учреждение культуры «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Межпоселенческая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библиотека Хомутовского района»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307540</w:t>
            </w:r>
          </w:p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Хомутовский район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ул. Советская, 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822A00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822A00">
              <w:rPr>
                <w:color w:val="000000" w:themeColor="text1"/>
                <w:sz w:val="16"/>
                <w:szCs w:val="16"/>
              </w:rPr>
              <w:t>Канунникова</w:t>
            </w:r>
            <w:proofErr w:type="spellEnd"/>
            <w:r w:rsidRPr="00822A00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DC0801" w:rsidRPr="00D35260" w:rsidRDefault="00DC0801" w:rsidP="00422C93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822A00">
              <w:rPr>
                <w:color w:val="000000" w:themeColor="text1"/>
                <w:sz w:val="16"/>
                <w:szCs w:val="16"/>
              </w:rPr>
              <w:t>Наталья Михайловна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822A00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40</w:t>
            </w:r>
            <w:r w:rsidR="00DC0801" w:rsidRPr="006C15DB">
              <w:rPr>
                <w:color w:val="000000" w:themeColor="text1"/>
                <w:sz w:val="16"/>
                <w:szCs w:val="16"/>
              </w:rPr>
              <w:t>/0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C15DB" w:rsidRPr="006C15DB" w:rsidTr="00422C93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tabs>
                <w:tab w:val="left" w:pos="1080"/>
              </w:tabs>
              <w:suppressAutoHyphens w:val="0"/>
              <w:snapToGrid w:val="0"/>
              <w:textAlignment w:val="auto"/>
              <w:rPr>
                <w:color w:val="000000" w:themeColor="text1"/>
                <w:sz w:val="20"/>
                <w:szCs w:val="18"/>
              </w:rPr>
            </w:pPr>
            <w:r w:rsidRPr="006C15DB">
              <w:rPr>
                <w:color w:val="000000" w:themeColor="text1"/>
                <w:sz w:val="20"/>
                <w:szCs w:val="18"/>
              </w:rPr>
              <w:t>10.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Областное бюджетное учреждение здравоохранения «Хомутовская центральная районная больница» комитета здравоохранения Курской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307540</w:t>
            </w:r>
          </w:p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Хомутовский район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ул.Октябрьская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D35260" w:rsidRDefault="00DC0801" w:rsidP="00422C93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9C077B">
              <w:rPr>
                <w:color w:val="000000" w:themeColor="text1"/>
                <w:sz w:val="16"/>
                <w:szCs w:val="16"/>
              </w:rPr>
              <w:t>Ишевская Валентина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Областная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353E67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53E67">
              <w:rPr>
                <w:color w:val="000000" w:themeColor="text1"/>
                <w:sz w:val="16"/>
                <w:szCs w:val="16"/>
              </w:rPr>
              <w:t>127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C15DB" w:rsidRPr="006C15DB" w:rsidTr="00422C93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tabs>
                <w:tab w:val="left" w:pos="1080"/>
              </w:tabs>
              <w:suppressAutoHyphens w:val="0"/>
              <w:snapToGrid w:val="0"/>
              <w:textAlignment w:val="auto"/>
              <w:rPr>
                <w:color w:val="000000" w:themeColor="text1"/>
                <w:sz w:val="20"/>
                <w:szCs w:val="18"/>
              </w:rPr>
            </w:pPr>
            <w:r w:rsidRPr="006C15DB">
              <w:rPr>
                <w:color w:val="000000" w:themeColor="text1"/>
                <w:sz w:val="20"/>
                <w:szCs w:val="18"/>
              </w:rPr>
              <w:t>11.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Гостиница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Ул.Советская,1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Воробьев Виктор Васильевич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ПО «Хомутовское»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C15DB" w:rsidRPr="006C15DB" w:rsidTr="00422C93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tabs>
                <w:tab w:val="left" w:pos="1080"/>
              </w:tabs>
              <w:suppressAutoHyphens w:val="0"/>
              <w:snapToGrid w:val="0"/>
              <w:textAlignment w:val="auto"/>
              <w:rPr>
                <w:color w:val="000000" w:themeColor="text1"/>
                <w:sz w:val="20"/>
                <w:szCs w:val="18"/>
              </w:rPr>
            </w:pPr>
            <w:r w:rsidRPr="006C15DB">
              <w:rPr>
                <w:color w:val="000000" w:themeColor="text1"/>
                <w:sz w:val="20"/>
                <w:szCs w:val="18"/>
              </w:rPr>
              <w:t>12.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Столовая школьная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Ул.Кирова.5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C15DB" w:rsidRPr="006C15DB" w:rsidTr="00422C93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tabs>
                <w:tab w:val="left" w:pos="350"/>
                <w:tab w:val="left" w:pos="1080"/>
              </w:tabs>
              <w:suppressAutoHyphens w:val="0"/>
              <w:snapToGrid w:val="0"/>
              <w:jc w:val="both"/>
              <w:textAlignment w:val="auto"/>
              <w:rPr>
                <w:color w:val="000000" w:themeColor="text1"/>
                <w:sz w:val="20"/>
                <w:szCs w:val="18"/>
              </w:rPr>
            </w:pPr>
            <w:r w:rsidRPr="006C15DB">
              <w:rPr>
                <w:color w:val="000000" w:themeColor="text1"/>
                <w:sz w:val="20"/>
                <w:szCs w:val="18"/>
              </w:rPr>
              <w:lastRenderedPageBreak/>
              <w:t>13.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Торговые точки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Частной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C15DB" w:rsidRPr="006C15DB" w:rsidTr="00422C93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tabs>
                <w:tab w:val="left" w:pos="1080"/>
              </w:tabs>
              <w:suppressAutoHyphens w:val="0"/>
              <w:snapToGrid w:val="0"/>
              <w:textAlignment w:val="auto"/>
              <w:rPr>
                <w:color w:val="000000" w:themeColor="text1"/>
                <w:sz w:val="20"/>
                <w:szCs w:val="18"/>
              </w:rPr>
            </w:pPr>
            <w:r w:rsidRPr="006C15DB">
              <w:rPr>
                <w:color w:val="000000" w:themeColor="text1"/>
                <w:sz w:val="20"/>
                <w:szCs w:val="18"/>
              </w:rPr>
              <w:t>14.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Хомутовская пожарная часть ОКУ ППС Курской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307540</w:t>
            </w:r>
          </w:p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Хомутовский район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ул.Кирова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>, 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Фетисов Игорь Алексеевич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Федеральной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35260">
              <w:rPr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C15DB" w:rsidRPr="006C15DB" w:rsidTr="00422C93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tabs>
                <w:tab w:val="left" w:pos="1080"/>
              </w:tabs>
              <w:suppressAutoHyphens w:val="0"/>
              <w:snapToGrid w:val="0"/>
              <w:textAlignment w:val="auto"/>
              <w:rPr>
                <w:color w:val="000000" w:themeColor="text1"/>
                <w:sz w:val="20"/>
                <w:szCs w:val="18"/>
              </w:rPr>
            </w:pPr>
            <w:r w:rsidRPr="006C15DB">
              <w:rPr>
                <w:color w:val="000000" w:themeColor="text1"/>
                <w:sz w:val="20"/>
                <w:szCs w:val="18"/>
              </w:rPr>
              <w:t>15.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Прокуратура Хомутовского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307540</w:t>
            </w:r>
          </w:p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Хомутовский район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ул.Кирова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6C78D6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C78D6">
              <w:rPr>
                <w:color w:val="000000" w:themeColor="text1"/>
                <w:sz w:val="16"/>
                <w:szCs w:val="16"/>
              </w:rPr>
              <w:t>Щепотин</w:t>
            </w:r>
            <w:proofErr w:type="spellEnd"/>
            <w:r w:rsidRPr="006C78D6">
              <w:rPr>
                <w:color w:val="000000" w:themeColor="text1"/>
                <w:sz w:val="16"/>
                <w:szCs w:val="16"/>
              </w:rPr>
              <w:t xml:space="preserve"> Антон </w:t>
            </w:r>
            <w:proofErr w:type="spellStart"/>
            <w:r w:rsidRPr="006C78D6">
              <w:rPr>
                <w:color w:val="000000" w:themeColor="text1"/>
                <w:sz w:val="16"/>
                <w:szCs w:val="16"/>
              </w:rPr>
              <w:t>Владимитрович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Федеральной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6C78D6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  <w:r w:rsidR="00DC0801" w:rsidRPr="006C15DB">
              <w:rPr>
                <w:color w:val="000000" w:themeColor="text1"/>
                <w:sz w:val="16"/>
                <w:szCs w:val="16"/>
              </w:rPr>
              <w:t>/1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C15DB" w:rsidRPr="006C15DB" w:rsidTr="00422C93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tabs>
                <w:tab w:val="left" w:pos="1080"/>
              </w:tabs>
              <w:suppressAutoHyphens w:val="0"/>
              <w:snapToGrid w:val="0"/>
              <w:textAlignment w:val="auto"/>
              <w:rPr>
                <w:color w:val="000000" w:themeColor="text1"/>
                <w:sz w:val="20"/>
                <w:szCs w:val="18"/>
              </w:rPr>
            </w:pPr>
            <w:r w:rsidRPr="006C15DB">
              <w:rPr>
                <w:color w:val="000000" w:themeColor="text1"/>
                <w:sz w:val="20"/>
                <w:szCs w:val="18"/>
              </w:rPr>
              <w:t>16.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Хомутовский районный суд Курской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307540</w:t>
            </w:r>
          </w:p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Хомутовский район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ул.Кирова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6C15DB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Татаренко Михаил Викторович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Федеральной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11/8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C15DB" w:rsidRPr="006C15DB" w:rsidTr="00422C93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tabs>
                <w:tab w:val="left" w:pos="1080"/>
              </w:tabs>
              <w:suppressAutoHyphens w:val="0"/>
              <w:snapToGrid w:val="0"/>
              <w:textAlignment w:val="auto"/>
              <w:rPr>
                <w:color w:val="000000" w:themeColor="text1"/>
                <w:sz w:val="20"/>
                <w:szCs w:val="18"/>
              </w:rPr>
            </w:pPr>
            <w:r w:rsidRPr="006C15DB">
              <w:rPr>
                <w:color w:val="000000" w:themeColor="text1"/>
                <w:sz w:val="20"/>
                <w:szCs w:val="18"/>
              </w:rPr>
              <w:t>17.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Военный комиссариат Хомутовского района Курской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307540</w:t>
            </w:r>
          </w:p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Хомутовский район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ул.Калинина</w:t>
            </w:r>
            <w:proofErr w:type="spellEnd"/>
            <w:r w:rsidR="00AE6CDE">
              <w:rPr>
                <w:color w:val="000000" w:themeColor="text1"/>
                <w:sz w:val="16"/>
                <w:szCs w:val="16"/>
              </w:rPr>
              <w:t xml:space="preserve">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Морозов Василий Михайлович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Федеральной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87580A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9/4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C15DB" w:rsidRPr="006C15DB" w:rsidTr="00422C93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tabs>
                <w:tab w:val="left" w:pos="1080"/>
              </w:tabs>
              <w:suppressAutoHyphens w:val="0"/>
              <w:snapToGrid w:val="0"/>
              <w:textAlignment w:val="auto"/>
              <w:rPr>
                <w:color w:val="000000" w:themeColor="text1"/>
                <w:sz w:val="20"/>
                <w:szCs w:val="18"/>
              </w:rPr>
            </w:pPr>
            <w:r w:rsidRPr="006C15DB">
              <w:rPr>
                <w:color w:val="000000" w:themeColor="text1"/>
                <w:sz w:val="20"/>
                <w:szCs w:val="18"/>
              </w:rPr>
              <w:t>18.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Отделение связи межрайонного Дмитриево-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Железногорского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почтампта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307540</w:t>
            </w:r>
          </w:p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Хомутовский район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ул.Калинина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6C78D6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78D6">
              <w:rPr>
                <w:color w:val="000000" w:themeColor="text1"/>
                <w:sz w:val="16"/>
                <w:szCs w:val="16"/>
              </w:rPr>
              <w:t>Решетов Евгений Александрович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Федеральной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9/1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C15DB" w:rsidRPr="006C15DB" w:rsidTr="00422C93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tabs>
                <w:tab w:val="left" w:pos="1080"/>
              </w:tabs>
              <w:suppressAutoHyphens w:val="0"/>
              <w:snapToGrid w:val="0"/>
              <w:textAlignment w:val="auto"/>
              <w:rPr>
                <w:color w:val="000000" w:themeColor="text1"/>
                <w:sz w:val="20"/>
                <w:szCs w:val="18"/>
              </w:rPr>
            </w:pPr>
            <w:r w:rsidRPr="006C15DB">
              <w:rPr>
                <w:color w:val="000000" w:themeColor="text1"/>
                <w:sz w:val="20"/>
                <w:szCs w:val="18"/>
              </w:rPr>
              <w:t>19.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317C6C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«Клиентская служба на правах группы» ОПФР по Курской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307540</w:t>
            </w:r>
          </w:p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Хомутовский район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ул.Кирова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Волочилова</w:t>
            </w:r>
            <w:proofErr w:type="spellEnd"/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 Лариса 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На праве хозяйственного 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8/2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C15DB" w:rsidRPr="006C15DB" w:rsidTr="00422C93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tabs>
                <w:tab w:val="left" w:pos="1080"/>
              </w:tabs>
              <w:suppressAutoHyphens w:val="0"/>
              <w:snapToGrid w:val="0"/>
              <w:textAlignment w:val="auto"/>
              <w:rPr>
                <w:color w:val="000000" w:themeColor="text1"/>
                <w:sz w:val="20"/>
                <w:szCs w:val="18"/>
              </w:rPr>
            </w:pPr>
            <w:r w:rsidRPr="006C15DB">
              <w:rPr>
                <w:color w:val="000000" w:themeColor="text1"/>
                <w:sz w:val="20"/>
                <w:szCs w:val="18"/>
              </w:rPr>
              <w:t>20.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Хомутовский ПП МО МВД России «Рыльский»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307540</w:t>
            </w:r>
          </w:p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Хомутовский район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ул.Советская,7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78D6" w:rsidRDefault="006C78D6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78D6">
              <w:rPr>
                <w:color w:val="000000" w:themeColor="text1"/>
                <w:sz w:val="16"/>
                <w:szCs w:val="16"/>
              </w:rPr>
              <w:t>Бондарев Максим Сергеевич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Федеральной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1172A">
              <w:rPr>
                <w:color w:val="000000" w:themeColor="text1"/>
                <w:sz w:val="16"/>
                <w:szCs w:val="16"/>
              </w:rPr>
              <w:t>34/0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C15DB" w:rsidRPr="006C15DB" w:rsidTr="00422C93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tabs>
                <w:tab w:val="left" w:pos="1080"/>
              </w:tabs>
              <w:suppressAutoHyphens w:val="0"/>
              <w:snapToGrid w:val="0"/>
              <w:textAlignment w:val="auto"/>
              <w:rPr>
                <w:color w:val="000000" w:themeColor="text1"/>
                <w:sz w:val="20"/>
                <w:szCs w:val="18"/>
              </w:rPr>
            </w:pPr>
            <w:r w:rsidRPr="006C15DB">
              <w:rPr>
                <w:color w:val="000000" w:themeColor="text1"/>
                <w:sz w:val="20"/>
                <w:szCs w:val="18"/>
              </w:rPr>
              <w:t>21.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Муниципальное казенное учреждение «информационный центр Хомутовского района» Курской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307540</w:t>
            </w:r>
          </w:p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Хомутовский район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</w:t>
            </w:r>
            <w:r w:rsidR="0001172A" w:rsidRPr="006C15DB">
              <w:rPr>
                <w:color w:val="000000" w:themeColor="text1"/>
                <w:sz w:val="16"/>
                <w:szCs w:val="16"/>
              </w:rPr>
              <w:t>ул. Память</w:t>
            </w:r>
            <w:r w:rsidRPr="006C15DB">
              <w:rPr>
                <w:color w:val="000000" w:themeColor="text1"/>
                <w:sz w:val="16"/>
                <w:szCs w:val="16"/>
              </w:rPr>
              <w:t xml:space="preserve"> Ильича,83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Черторыжская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Ольга Евгеньевна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C15DB" w:rsidRPr="006C15DB" w:rsidTr="00422C93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tabs>
                <w:tab w:val="left" w:pos="1080"/>
              </w:tabs>
              <w:suppressAutoHyphens w:val="0"/>
              <w:snapToGrid w:val="0"/>
              <w:textAlignment w:val="auto"/>
              <w:rPr>
                <w:color w:val="000000" w:themeColor="text1"/>
                <w:sz w:val="20"/>
                <w:szCs w:val="18"/>
              </w:rPr>
            </w:pPr>
            <w:r w:rsidRPr="006C15DB">
              <w:rPr>
                <w:color w:val="000000" w:themeColor="text1"/>
                <w:sz w:val="20"/>
                <w:szCs w:val="18"/>
              </w:rPr>
              <w:t>22.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Отдел №26 УФК по Курской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307540</w:t>
            </w:r>
          </w:p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Хомутовский район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ул.Советская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Солдатченкова</w:t>
            </w:r>
            <w:proofErr w:type="spellEnd"/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Ольга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Федеральной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87580A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  <w:r w:rsidR="00DC0801" w:rsidRPr="006C15DB">
              <w:rPr>
                <w:color w:val="000000" w:themeColor="text1"/>
                <w:sz w:val="16"/>
                <w:szCs w:val="16"/>
              </w:rPr>
              <w:t>/0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C15DB" w:rsidRPr="006C15DB" w:rsidTr="00422C93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tabs>
                <w:tab w:val="left" w:pos="1080"/>
              </w:tabs>
              <w:suppressAutoHyphens w:val="0"/>
              <w:snapToGrid w:val="0"/>
              <w:textAlignment w:val="auto"/>
              <w:rPr>
                <w:color w:val="000000" w:themeColor="text1"/>
                <w:sz w:val="20"/>
                <w:szCs w:val="18"/>
              </w:rPr>
            </w:pPr>
            <w:r w:rsidRPr="006C15DB">
              <w:rPr>
                <w:color w:val="000000" w:themeColor="text1"/>
                <w:sz w:val="20"/>
                <w:szCs w:val="18"/>
              </w:rPr>
              <w:t>23.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Дополнительный офис №8596/0212 Курского ОСБ ПАО Сбербанк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307540</w:t>
            </w:r>
          </w:p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Хомутовский район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ул.Пионерская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A071A2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17C6C">
              <w:rPr>
                <w:color w:val="000000" w:themeColor="text1"/>
                <w:sz w:val="16"/>
                <w:szCs w:val="16"/>
              </w:rPr>
              <w:t xml:space="preserve">Никифорова </w:t>
            </w:r>
            <w:r w:rsidR="00317C6C" w:rsidRPr="00317C6C">
              <w:rPr>
                <w:color w:val="000000" w:themeColor="text1"/>
                <w:sz w:val="16"/>
                <w:szCs w:val="16"/>
              </w:rPr>
              <w:t>Инна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Хоз. субъекта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317C6C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17C6C">
              <w:rPr>
                <w:color w:val="000000" w:themeColor="text1"/>
                <w:sz w:val="16"/>
                <w:szCs w:val="16"/>
              </w:rPr>
              <w:t>5</w:t>
            </w:r>
            <w:r w:rsidR="00DC0801" w:rsidRPr="00317C6C">
              <w:rPr>
                <w:color w:val="000000" w:themeColor="text1"/>
                <w:sz w:val="16"/>
                <w:szCs w:val="16"/>
              </w:rPr>
              <w:t>/0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DC0801" w:rsidRPr="006C15DB" w:rsidRDefault="00DC0801" w:rsidP="00DC0801">
      <w:pPr>
        <w:rPr>
          <w:color w:val="000000" w:themeColor="text1"/>
        </w:rPr>
      </w:pPr>
    </w:p>
    <w:tbl>
      <w:tblPr>
        <w:tblW w:w="11290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424"/>
        <w:gridCol w:w="2305"/>
        <w:gridCol w:w="2114"/>
        <w:gridCol w:w="1875"/>
        <w:gridCol w:w="1247"/>
        <w:gridCol w:w="1276"/>
        <w:gridCol w:w="2049"/>
      </w:tblGrid>
      <w:tr w:rsidR="006C15DB" w:rsidRPr="006C15DB" w:rsidTr="00422C93">
        <w:trPr>
          <w:trHeight w:val="276"/>
          <w:tblHeader/>
        </w:trPr>
        <w:tc>
          <w:tcPr>
            <w:tcW w:w="1129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pStyle w:val="2"/>
              <w:tabs>
                <w:tab w:val="left" w:pos="0"/>
                <w:tab w:val="left" w:pos="576"/>
              </w:tabs>
              <w:snapToGrid w:val="0"/>
              <w:spacing w:before="0" w:after="0"/>
              <w:textAlignment w:val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6C15DB">
              <w:rPr>
                <w:rFonts w:ascii="Times New Roman" w:hAnsi="Times New Roman"/>
                <w:color w:val="000000" w:themeColor="text1"/>
                <w:sz w:val="20"/>
              </w:rPr>
              <w:t>Хозяйствующие субъекты на территории муниципального образования</w:t>
            </w:r>
          </w:p>
        </w:tc>
      </w:tr>
      <w:tr w:rsidR="006C15DB" w:rsidRPr="006C15DB" w:rsidTr="00EE3FCD">
        <w:trPr>
          <w:trHeight w:val="207"/>
          <w:tblHeader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jc w:val="center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>№ п/п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jc w:val="center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 xml:space="preserve">Наименование, </w:t>
            </w:r>
            <w:r w:rsidRPr="006C15DB">
              <w:rPr>
                <w:color w:val="000000" w:themeColor="text1"/>
                <w:sz w:val="18"/>
              </w:rPr>
              <w:br/>
              <w:t>организационно-правовая форма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jc w:val="center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>Юридический адрес</w:t>
            </w:r>
          </w:p>
          <w:p w:rsidR="00DC0801" w:rsidRPr="006C15DB" w:rsidRDefault="00DC0801" w:rsidP="00422C93">
            <w:pPr>
              <w:keepNext/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  <w:r w:rsidRPr="006C15DB">
              <w:rPr>
                <w:b/>
                <w:bCs/>
                <w:color w:val="000000" w:themeColor="text1"/>
                <w:sz w:val="12"/>
                <w:szCs w:val="12"/>
              </w:rPr>
              <w:t>(почтовый индекс, наименование района, муниципального образования, населенного пункта)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jc w:val="center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>ФИО руководителя</w:t>
            </w:r>
          </w:p>
          <w:p w:rsidR="00DC0801" w:rsidRPr="006C15DB" w:rsidRDefault="00DC0801" w:rsidP="00422C93">
            <w:pPr>
              <w:keepNext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6C15DB">
              <w:rPr>
                <w:b/>
                <w:bCs/>
                <w:color w:val="000000" w:themeColor="text1"/>
                <w:sz w:val="14"/>
                <w:szCs w:val="14"/>
              </w:rPr>
              <w:t>(полностью)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jc w:val="center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>Телефон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422C93" w:rsidP="00422C93">
            <w:pPr>
              <w:keepNext/>
              <w:snapToGrid w:val="0"/>
              <w:jc w:val="center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>Числен</w:t>
            </w:r>
            <w:r w:rsidR="00DC0801" w:rsidRPr="006C15DB">
              <w:rPr>
                <w:color w:val="000000" w:themeColor="text1"/>
                <w:sz w:val="18"/>
              </w:rPr>
              <w:t>ность занятых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jc w:val="center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>Наличие инвестора</w:t>
            </w:r>
          </w:p>
        </w:tc>
      </w:tr>
      <w:tr w:rsidR="006C15DB" w:rsidRPr="006C15DB" w:rsidTr="00EE3FCD">
        <w:trPr>
          <w:trHeight w:val="71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</w:tcBorders>
          </w:tcPr>
          <w:p w:rsidR="00422C93" w:rsidRPr="006C15DB" w:rsidRDefault="00422C93" w:rsidP="00422C93">
            <w:pPr>
              <w:tabs>
                <w:tab w:val="left" w:pos="720"/>
              </w:tabs>
              <w:snapToGrid w:val="0"/>
              <w:spacing w:before="60" w:after="60"/>
              <w:ind w:left="32"/>
              <w:rPr>
                <w:rFonts w:ascii="Arial Narrow" w:hAnsi="Arial Narrow"/>
                <w:color w:val="000000" w:themeColor="text1"/>
                <w:sz w:val="18"/>
              </w:rPr>
            </w:pPr>
            <w:r w:rsidRPr="006C15DB">
              <w:rPr>
                <w:rFonts w:ascii="Arial Narrow" w:hAnsi="Arial Narrow"/>
                <w:color w:val="000000" w:themeColor="text1"/>
                <w:sz w:val="18"/>
              </w:rPr>
              <w:t>1</w:t>
            </w:r>
          </w:p>
          <w:p w:rsidR="00422C93" w:rsidRPr="006C15DB" w:rsidRDefault="00422C93" w:rsidP="00422C93">
            <w:pPr>
              <w:tabs>
                <w:tab w:val="left" w:pos="720"/>
              </w:tabs>
              <w:snapToGrid w:val="0"/>
              <w:spacing w:before="60" w:after="60"/>
              <w:ind w:left="32"/>
              <w:rPr>
                <w:rFonts w:ascii="Arial Narrow" w:hAnsi="Arial Narrow"/>
                <w:color w:val="000000" w:themeColor="text1"/>
                <w:sz w:val="1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</w:tcBorders>
          </w:tcPr>
          <w:p w:rsidR="00422C93" w:rsidRPr="006C15DB" w:rsidRDefault="00422C93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Муниципальное унитарное предприятие «Хомутовское ЖКХ»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</w:tcBorders>
          </w:tcPr>
          <w:p w:rsidR="00422C93" w:rsidRPr="006C15DB" w:rsidRDefault="00422C93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307540, РФ, Курская область, п. Хомутовка, ул. Заводская, д.17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</w:tcBorders>
          </w:tcPr>
          <w:p w:rsidR="00422C93" w:rsidRPr="006C15DB" w:rsidRDefault="00422C93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87925">
              <w:rPr>
                <w:color w:val="000000" w:themeColor="text1"/>
                <w:sz w:val="16"/>
                <w:szCs w:val="16"/>
              </w:rPr>
              <w:t>Абрамов Сергей Николаевич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</w:tcBorders>
          </w:tcPr>
          <w:p w:rsidR="00422C93" w:rsidRPr="006C15DB" w:rsidRDefault="00422C93" w:rsidP="00422C93">
            <w:pPr>
              <w:snapToGrid w:val="0"/>
              <w:spacing w:before="60" w:after="6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2-14-54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422C93" w:rsidRPr="006C15DB" w:rsidRDefault="00687925" w:rsidP="00422C93">
            <w:pPr>
              <w:snapToGrid w:val="0"/>
              <w:spacing w:before="60" w:after="6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2C93" w:rsidRPr="006C15DB" w:rsidRDefault="00422C93" w:rsidP="00422C93">
            <w:pPr>
              <w:snapToGrid w:val="0"/>
              <w:spacing w:before="60" w:after="6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6C15DB" w:rsidRPr="006C15DB" w:rsidTr="00EE3FCD">
        <w:trPr>
          <w:trHeight w:val="29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422C93" w:rsidP="00422C93">
            <w:pPr>
              <w:tabs>
                <w:tab w:val="left" w:pos="720"/>
              </w:tabs>
              <w:snapToGrid w:val="0"/>
              <w:spacing w:before="60" w:after="60"/>
              <w:rPr>
                <w:rFonts w:ascii="Arial Narrow" w:hAnsi="Arial Narrow"/>
                <w:color w:val="000000" w:themeColor="text1"/>
                <w:sz w:val="18"/>
              </w:rPr>
            </w:pPr>
            <w:r w:rsidRPr="006C15DB">
              <w:rPr>
                <w:rFonts w:ascii="Arial Narrow" w:hAnsi="Arial Narrow"/>
                <w:color w:val="000000" w:themeColor="text1"/>
                <w:sz w:val="18"/>
              </w:rPr>
              <w:t>2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Акционерное общество «</w:t>
            </w:r>
            <w:r w:rsidR="00422C93" w:rsidRPr="006C15DB">
              <w:rPr>
                <w:color w:val="000000" w:themeColor="text1"/>
                <w:sz w:val="16"/>
                <w:szCs w:val="16"/>
              </w:rPr>
              <w:t>Фатежское ДРСУ</w:t>
            </w:r>
            <w:r w:rsidRPr="006C15DB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307540, РФ, Курская область, п. Хомутовка, ул. Советская, д.35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422C93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8B7334">
              <w:rPr>
                <w:color w:val="000000" w:themeColor="text1"/>
                <w:sz w:val="16"/>
                <w:szCs w:val="16"/>
              </w:rPr>
              <w:t>Шарапов Анатолий Васильевич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2-14-15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8B7334" w:rsidP="00422C93">
            <w:pPr>
              <w:snapToGrid w:val="0"/>
              <w:spacing w:before="60" w:after="6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6C15DB" w:rsidRPr="006C15DB" w:rsidTr="00EE3FCD">
        <w:trPr>
          <w:trHeight w:val="29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ind w:left="360"/>
              <w:rPr>
                <w:rFonts w:ascii="Arial Narrow" w:hAnsi="Arial Narrow"/>
                <w:color w:val="000000" w:themeColor="text1"/>
                <w:sz w:val="18"/>
              </w:rPr>
            </w:pPr>
          </w:p>
          <w:p w:rsidR="00DC0801" w:rsidRPr="006C15DB" w:rsidRDefault="00422C93" w:rsidP="00422C93">
            <w:pPr>
              <w:rPr>
                <w:rFonts w:ascii="Arial Narrow" w:hAnsi="Arial Narrow"/>
                <w:color w:val="000000" w:themeColor="text1"/>
                <w:sz w:val="18"/>
              </w:rPr>
            </w:pPr>
            <w:r w:rsidRPr="006C15DB">
              <w:rPr>
                <w:rFonts w:ascii="Arial Narrow" w:hAnsi="Arial Narrow"/>
                <w:color w:val="000000" w:themeColor="text1"/>
                <w:sz w:val="18"/>
              </w:rPr>
              <w:t>3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«Ателье по ремонту обуви»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307540, РФ, Курская область, п. Хомутовка, ул. Советская, д.19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Рубанов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Владимир Александрович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6C15DB" w:rsidRPr="006C15DB" w:rsidTr="00EE3FCD">
        <w:trPr>
          <w:trHeight w:val="29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ind w:left="360"/>
              <w:rPr>
                <w:rFonts w:ascii="Arial Narrow" w:hAnsi="Arial Narrow"/>
                <w:color w:val="000000" w:themeColor="text1"/>
                <w:sz w:val="18"/>
              </w:rPr>
            </w:pPr>
            <w:r w:rsidRPr="006C15DB">
              <w:rPr>
                <w:rFonts w:ascii="Arial Narrow" w:hAnsi="Arial Narrow"/>
                <w:color w:val="000000" w:themeColor="text1"/>
                <w:sz w:val="18"/>
              </w:rPr>
              <w:t>5</w:t>
            </w:r>
          </w:p>
          <w:p w:rsidR="00DC0801" w:rsidRPr="006C15DB" w:rsidRDefault="00422C93" w:rsidP="00422C93">
            <w:pPr>
              <w:rPr>
                <w:rFonts w:ascii="Arial Narrow" w:hAnsi="Arial Narrow"/>
                <w:color w:val="000000" w:themeColor="text1"/>
                <w:sz w:val="18"/>
              </w:rPr>
            </w:pPr>
            <w:r w:rsidRPr="006C15DB">
              <w:rPr>
                <w:rFonts w:ascii="Arial Narrow" w:hAnsi="Arial Narrow"/>
                <w:color w:val="000000" w:themeColor="text1"/>
                <w:sz w:val="18"/>
              </w:rPr>
              <w:t>4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ОАО «курская фармация Филиал Аптека №37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307540, РФ, Курская область, п. Хомутовка, ул. Кирова, д.11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Строин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Валентина Анатольевна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2-12-64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6C15DB" w:rsidRPr="006C15DB" w:rsidTr="00EE3FCD">
        <w:trPr>
          <w:trHeight w:val="29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ind w:left="360"/>
              <w:rPr>
                <w:rFonts w:ascii="Arial Narrow" w:hAnsi="Arial Narrow"/>
                <w:color w:val="000000" w:themeColor="text1"/>
                <w:sz w:val="18"/>
              </w:rPr>
            </w:pPr>
          </w:p>
          <w:p w:rsidR="00DC0801" w:rsidRPr="006C15DB" w:rsidRDefault="00422C93" w:rsidP="00422C93">
            <w:pPr>
              <w:rPr>
                <w:rFonts w:ascii="Arial Narrow" w:hAnsi="Arial Narrow"/>
                <w:color w:val="000000" w:themeColor="text1"/>
                <w:sz w:val="18"/>
              </w:rPr>
            </w:pPr>
            <w:r w:rsidRPr="006C15DB">
              <w:rPr>
                <w:rFonts w:ascii="Arial Narrow" w:hAnsi="Arial Narrow"/>
                <w:color w:val="000000" w:themeColor="text1"/>
                <w:sz w:val="18"/>
              </w:rPr>
              <w:t>5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AA127C" w:rsidP="00AA127C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Сервисный Центр г. Рыльск</w:t>
            </w:r>
            <w:r w:rsidR="00422C93" w:rsidRPr="006C15DB">
              <w:rPr>
                <w:color w:val="000000" w:themeColor="text1"/>
                <w:sz w:val="16"/>
                <w:szCs w:val="16"/>
              </w:rPr>
              <w:t xml:space="preserve"> </w:t>
            </w:r>
            <w:r w:rsidR="00DC0801" w:rsidRPr="006C15DB">
              <w:rPr>
                <w:color w:val="000000" w:themeColor="text1"/>
                <w:sz w:val="16"/>
                <w:szCs w:val="16"/>
              </w:rPr>
              <w:t>Курского филиала ПАО «Ростелеком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307540, РФ, Курская область, п. Хомутовка, ул. Калинина, д.5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AA127C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Павлов Юрий Викторович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2-15-92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AA127C" w:rsidP="00422C93">
            <w:pPr>
              <w:snapToGrid w:val="0"/>
              <w:spacing w:before="60" w:after="6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007D66" w:rsidRPr="006C15DB" w:rsidTr="00EE3FCD">
        <w:trPr>
          <w:trHeight w:val="29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D66" w:rsidRPr="006C15DB" w:rsidRDefault="00007D66" w:rsidP="00007D66">
            <w:pPr>
              <w:snapToGrid w:val="0"/>
              <w:spacing w:before="60" w:after="60"/>
              <w:ind w:left="360"/>
              <w:rPr>
                <w:rFonts w:ascii="Arial Narrow" w:hAnsi="Arial Narrow"/>
                <w:color w:val="000000" w:themeColor="text1"/>
                <w:sz w:val="18"/>
              </w:rPr>
            </w:pPr>
          </w:p>
          <w:p w:rsidR="00007D66" w:rsidRPr="006C15DB" w:rsidRDefault="00007D66" w:rsidP="00007D66">
            <w:pPr>
              <w:rPr>
                <w:rFonts w:ascii="Arial Narrow" w:hAnsi="Arial Narrow"/>
                <w:color w:val="000000" w:themeColor="text1"/>
                <w:sz w:val="18"/>
              </w:rPr>
            </w:pPr>
            <w:r w:rsidRPr="006C15DB">
              <w:rPr>
                <w:rFonts w:ascii="Arial Narrow" w:hAnsi="Arial Narrow"/>
                <w:color w:val="000000" w:themeColor="text1"/>
                <w:sz w:val="18"/>
              </w:rPr>
              <w:t>6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D66" w:rsidRPr="006C15DB" w:rsidRDefault="00007D66" w:rsidP="00007D66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«Управляющая компания поселка Хомутовка»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D66" w:rsidRPr="006C15DB" w:rsidRDefault="00007D66" w:rsidP="00007D66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307540, РФ, Курская область, п</w:t>
            </w:r>
            <w:r>
              <w:rPr>
                <w:color w:val="000000" w:themeColor="text1"/>
                <w:sz w:val="16"/>
                <w:szCs w:val="16"/>
              </w:rPr>
              <w:t>. Хомутовка, ул. Октябрьская, д.1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D66" w:rsidRPr="006C15DB" w:rsidRDefault="00007D66" w:rsidP="00007D66">
            <w:pPr>
              <w:snapToGrid w:val="0"/>
              <w:spacing w:before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Синикова Татьяна Ивановна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D66" w:rsidRPr="006C15DB" w:rsidRDefault="00007D66" w:rsidP="00007D66">
            <w:pPr>
              <w:snapToGrid w:val="0"/>
              <w:spacing w:before="60" w:after="6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2-14-11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D66" w:rsidRPr="006C15DB" w:rsidRDefault="00007D66" w:rsidP="00007D66">
            <w:pPr>
              <w:snapToGrid w:val="0"/>
              <w:spacing w:before="60" w:after="6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66" w:rsidRPr="006C15DB" w:rsidRDefault="00007D66" w:rsidP="00007D66">
            <w:pPr>
              <w:snapToGrid w:val="0"/>
              <w:spacing w:before="60" w:after="6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6C15DB" w:rsidRPr="006C15DB" w:rsidTr="00EE3FCD">
        <w:trPr>
          <w:trHeight w:val="29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ind w:left="360"/>
              <w:rPr>
                <w:rFonts w:ascii="Arial Narrow" w:hAnsi="Arial Narrow"/>
                <w:color w:val="000000" w:themeColor="text1"/>
                <w:sz w:val="18"/>
              </w:rPr>
            </w:pPr>
          </w:p>
          <w:p w:rsidR="00DC0801" w:rsidRPr="006C15DB" w:rsidRDefault="00422C93" w:rsidP="00422C93">
            <w:pPr>
              <w:rPr>
                <w:rFonts w:ascii="Arial Narrow" w:hAnsi="Arial Narrow"/>
                <w:color w:val="000000" w:themeColor="text1"/>
                <w:sz w:val="18"/>
              </w:rPr>
            </w:pPr>
            <w:r w:rsidRPr="006C15DB">
              <w:rPr>
                <w:rFonts w:ascii="Arial Narrow" w:hAnsi="Arial Narrow"/>
                <w:color w:val="000000" w:themeColor="text1"/>
                <w:sz w:val="18"/>
              </w:rPr>
              <w:t>7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ПАО СК «Росгосстрах» в Курской области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6D035B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307540, РФ, Кур</w:t>
            </w:r>
            <w:r w:rsidR="006D035B">
              <w:rPr>
                <w:color w:val="000000" w:themeColor="text1"/>
                <w:sz w:val="16"/>
                <w:szCs w:val="16"/>
              </w:rPr>
              <w:t xml:space="preserve">ская область, п. Хомутовка,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D035B">
              <w:rPr>
                <w:color w:val="000000" w:themeColor="text1"/>
                <w:sz w:val="16"/>
                <w:szCs w:val="16"/>
              </w:rPr>
              <w:t>Коровкина</w:t>
            </w:r>
            <w:proofErr w:type="spellEnd"/>
            <w:r w:rsidRPr="006D035B">
              <w:rPr>
                <w:color w:val="000000" w:themeColor="text1"/>
                <w:sz w:val="16"/>
                <w:szCs w:val="16"/>
              </w:rPr>
              <w:t xml:space="preserve"> Надежда Алексеевна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EE3FCD" w:rsidP="00422C93">
            <w:pPr>
              <w:snapToGrid w:val="0"/>
              <w:spacing w:before="60" w:after="6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+79207297619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6C15DB" w:rsidRPr="006C15DB" w:rsidTr="00EE3FCD">
        <w:trPr>
          <w:trHeight w:val="29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rPr>
                <w:rFonts w:ascii="Arial Narrow" w:hAnsi="Arial Narrow"/>
                <w:color w:val="000000" w:themeColor="text1"/>
                <w:sz w:val="18"/>
              </w:rPr>
            </w:pPr>
          </w:p>
          <w:p w:rsidR="00422C93" w:rsidRPr="006C15DB" w:rsidRDefault="00422C93" w:rsidP="00422C93">
            <w:pPr>
              <w:rPr>
                <w:rFonts w:ascii="Arial Narrow" w:hAnsi="Arial Narrow"/>
                <w:color w:val="000000" w:themeColor="text1"/>
                <w:sz w:val="18"/>
              </w:rPr>
            </w:pPr>
            <w:r w:rsidRPr="006C15DB">
              <w:rPr>
                <w:rFonts w:ascii="Arial Narrow" w:hAnsi="Arial Narrow"/>
                <w:color w:val="000000" w:themeColor="text1"/>
                <w:sz w:val="18"/>
              </w:rPr>
              <w:t>8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Акционерное общество «КЭФ»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307540, РФ, Курская область, п. Хомутовка, ул. Кирова, д.73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68238E" w:rsidP="00422C93">
            <w:pPr>
              <w:spacing w:before="60"/>
              <w:rPr>
                <w:color w:val="000000" w:themeColor="text1"/>
                <w:sz w:val="16"/>
                <w:szCs w:val="16"/>
              </w:rPr>
            </w:pPr>
            <w:r w:rsidRPr="0068238E">
              <w:rPr>
                <w:color w:val="000000" w:themeColor="text1"/>
                <w:sz w:val="16"/>
                <w:szCs w:val="16"/>
              </w:rPr>
              <w:t>Витков Николай Павлович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2-12-19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68238E" w:rsidP="00422C93">
            <w:pPr>
              <w:snapToGrid w:val="0"/>
              <w:spacing w:before="60" w:after="6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6C15DB" w:rsidRPr="006C15DB" w:rsidTr="00EE3FCD">
        <w:trPr>
          <w:trHeight w:val="29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ind w:left="360"/>
              <w:rPr>
                <w:rFonts w:ascii="Arial Narrow" w:hAnsi="Arial Narrow"/>
                <w:color w:val="000000" w:themeColor="text1"/>
                <w:sz w:val="18"/>
              </w:rPr>
            </w:pPr>
          </w:p>
          <w:p w:rsidR="00DC0801" w:rsidRPr="006C15DB" w:rsidRDefault="00422C93" w:rsidP="00422C93">
            <w:pPr>
              <w:rPr>
                <w:rFonts w:ascii="Arial Narrow" w:hAnsi="Arial Narrow"/>
                <w:color w:val="000000" w:themeColor="text1"/>
                <w:sz w:val="18"/>
              </w:rPr>
            </w:pPr>
            <w:r w:rsidRPr="006C15DB">
              <w:rPr>
                <w:rFonts w:ascii="Arial Narrow" w:hAnsi="Arial Narrow"/>
                <w:color w:val="000000" w:themeColor="text1"/>
                <w:sz w:val="18"/>
              </w:rPr>
              <w:t>9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732B7E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Филиал АО</w:t>
            </w:r>
            <w:r w:rsidR="00DC0801" w:rsidRPr="006C15DB">
              <w:rPr>
                <w:color w:val="000000" w:themeColor="text1"/>
                <w:sz w:val="16"/>
                <w:szCs w:val="16"/>
              </w:rPr>
              <w:t xml:space="preserve"> «</w:t>
            </w:r>
            <w:proofErr w:type="spellStart"/>
            <w:r w:rsidR="00DC0801" w:rsidRPr="006C15DB">
              <w:rPr>
                <w:color w:val="000000" w:themeColor="text1"/>
                <w:sz w:val="16"/>
                <w:szCs w:val="16"/>
              </w:rPr>
              <w:t>ГазПром</w:t>
            </w:r>
            <w:proofErr w:type="spellEnd"/>
            <w:r w:rsidR="00DC0801" w:rsidRPr="006C15DB">
              <w:rPr>
                <w:color w:val="000000" w:themeColor="text1"/>
                <w:sz w:val="16"/>
                <w:szCs w:val="16"/>
              </w:rPr>
              <w:t>» газораспределение Курск» в г. Железногорске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307540, РФ, Курская область, п. Хомутовка, ул. Советская, д.37а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8606FF" w:rsidP="00422C93">
            <w:pPr>
              <w:spacing w:before="6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Тюленев Александр Иванович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2-18-93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732B7E" w:rsidP="00422C93">
            <w:pPr>
              <w:snapToGrid w:val="0"/>
              <w:spacing w:before="60" w:after="6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DC0801" w:rsidRPr="006C15DB" w:rsidRDefault="00DC0801" w:rsidP="00DC0801">
      <w:pPr>
        <w:rPr>
          <w:color w:val="000000" w:themeColor="text1"/>
        </w:rPr>
      </w:pPr>
    </w:p>
    <w:p w:rsidR="00DC0801" w:rsidRPr="006C15DB" w:rsidRDefault="00DC0801" w:rsidP="00DC0801">
      <w:pPr>
        <w:rPr>
          <w:color w:val="000000" w:themeColor="text1"/>
        </w:rPr>
      </w:pPr>
    </w:p>
    <w:tbl>
      <w:tblPr>
        <w:tblW w:w="11173" w:type="dxa"/>
        <w:tblInd w:w="-92" w:type="dxa"/>
        <w:tblLayout w:type="fixed"/>
        <w:tblLook w:val="0000" w:firstRow="0" w:lastRow="0" w:firstColumn="0" w:lastColumn="0" w:noHBand="0" w:noVBand="0"/>
      </w:tblPr>
      <w:tblGrid>
        <w:gridCol w:w="5870"/>
        <w:gridCol w:w="5303"/>
      </w:tblGrid>
      <w:tr w:rsidR="006C15DB" w:rsidRPr="006C15DB" w:rsidTr="00422C93">
        <w:trPr>
          <w:tblHeader/>
        </w:trPr>
        <w:tc>
          <w:tcPr>
            <w:tcW w:w="1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pStyle w:val="2"/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6C15DB">
              <w:rPr>
                <w:rFonts w:ascii="Times New Roman" w:hAnsi="Times New Roman"/>
                <w:color w:val="000000" w:themeColor="text1"/>
                <w:sz w:val="20"/>
              </w:rPr>
              <w:t>Дополнительные сведения о муниципальном образовании</w:t>
            </w:r>
          </w:p>
        </w:tc>
      </w:tr>
      <w:tr w:rsidR="006C15DB" w:rsidRPr="006C15DB" w:rsidTr="00422C93"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>Сведения о транспортном сообщении с райцентром, вид, периодичность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>-</w:t>
            </w:r>
          </w:p>
        </w:tc>
      </w:tr>
      <w:tr w:rsidR="006C15DB" w:rsidRPr="006C15DB" w:rsidTr="00422C93"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>Всего индивидуальных домовладений / из них оформлено в собственность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A662F7" w:rsidRDefault="001A6B61" w:rsidP="00422C93">
            <w:pPr>
              <w:snapToGrid w:val="0"/>
              <w:jc w:val="center"/>
              <w:rPr>
                <w:color w:val="FF0000"/>
                <w:sz w:val="18"/>
              </w:rPr>
            </w:pPr>
            <w:r>
              <w:rPr>
                <w:color w:val="000000" w:themeColor="text1"/>
                <w:sz w:val="18"/>
              </w:rPr>
              <w:t>823</w:t>
            </w:r>
            <w:r w:rsidR="00DC0801" w:rsidRPr="001A6B61">
              <w:rPr>
                <w:color w:val="000000" w:themeColor="text1"/>
                <w:sz w:val="18"/>
              </w:rPr>
              <w:t>/794</w:t>
            </w:r>
          </w:p>
        </w:tc>
      </w:tr>
      <w:tr w:rsidR="006C15DB" w:rsidRPr="006C15DB" w:rsidTr="00422C93"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>Сведения о газификации, число газ. домовладений/ % газификации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A662F7" w:rsidRDefault="00734A99" w:rsidP="00422C93">
            <w:pPr>
              <w:snapToGrid w:val="0"/>
              <w:jc w:val="center"/>
              <w:rPr>
                <w:color w:val="FF0000"/>
                <w:sz w:val="18"/>
              </w:rPr>
            </w:pPr>
            <w:r w:rsidRPr="00734A99">
              <w:rPr>
                <w:color w:val="000000" w:themeColor="text1"/>
                <w:sz w:val="18"/>
              </w:rPr>
              <w:t>1546/44.29</w:t>
            </w:r>
          </w:p>
        </w:tc>
      </w:tr>
      <w:tr w:rsidR="006C15DB" w:rsidRPr="006C15DB" w:rsidTr="00422C93"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>Название ближайшей ж.-д. станции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1B0A9C" w:rsidRDefault="00DC0801" w:rsidP="00422C93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1B0A9C">
              <w:rPr>
                <w:color w:val="000000" w:themeColor="text1"/>
                <w:sz w:val="18"/>
              </w:rPr>
              <w:t>г. Дмитриев</w:t>
            </w:r>
          </w:p>
        </w:tc>
      </w:tr>
      <w:tr w:rsidR="006C15DB" w:rsidRPr="006C15DB" w:rsidTr="00422C93"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>Расстояние до нее, км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1B0A9C" w:rsidRDefault="00DC0801" w:rsidP="00422C93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1B0A9C">
              <w:rPr>
                <w:color w:val="000000" w:themeColor="text1"/>
                <w:sz w:val="18"/>
              </w:rPr>
              <w:t>45 км.</w:t>
            </w:r>
          </w:p>
        </w:tc>
      </w:tr>
      <w:tr w:rsidR="006C15DB" w:rsidRPr="006C15DB" w:rsidTr="00422C93"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 xml:space="preserve">Сведения о муниципальном жилищном фонде, квартир, </w:t>
            </w:r>
            <w:proofErr w:type="spellStart"/>
            <w:r w:rsidRPr="006C15DB">
              <w:rPr>
                <w:color w:val="000000" w:themeColor="text1"/>
                <w:sz w:val="18"/>
              </w:rPr>
              <w:t>кв.м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1B0A9C" w:rsidRDefault="00DC0801" w:rsidP="00422C93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1B0A9C">
              <w:rPr>
                <w:color w:val="000000" w:themeColor="text1"/>
                <w:sz w:val="18"/>
              </w:rPr>
              <w:t xml:space="preserve">7/300 </w:t>
            </w:r>
            <w:proofErr w:type="spellStart"/>
            <w:r w:rsidRPr="001B0A9C">
              <w:rPr>
                <w:color w:val="000000" w:themeColor="text1"/>
                <w:sz w:val="18"/>
              </w:rPr>
              <w:t>кв.м</w:t>
            </w:r>
            <w:proofErr w:type="spellEnd"/>
            <w:r w:rsidRPr="001B0A9C">
              <w:rPr>
                <w:color w:val="000000" w:themeColor="text1"/>
                <w:sz w:val="18"/>
              </w:rPr>
              <w:t>.</w:t>
            </w:r>
          </w:p>
        </w:tc>
      </w:tr>
      <w:tr w:rsidR="006C15DB" w:rsidRPr="006C15DB" w:rsidTr="00422C93"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 xml:space="preserve">в </w:t>
            </w:r>
            <w:proofErr w:type="spellStart"/>
            <w:r w:rsidRPr="006C15DB">
              <w:rPr>
                <w:color w:val="000000" w:themeColor="text1"/>
                <w:sz w:val="18"/>
              </w:rPr>
              <w:t>т.ч</w:t>
            </w:r>
            <w:proofErr w:type="spellEnd"/>
            <w:r w:rsidRPr="006C15DB">
              <w:rPr>
                <w:color w:val="000000" w:themeColor="text1"/>
                <w:sz w:val="18"/>
              </w:rPr>
              <w:t>. по договорам социального найма/из них жилье, используемое для обеспечения малоимущих граждан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1B0A9C" w:rsidRDefault="00DC0801" w:rsidP="00422C93">
            <w:pPr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</w:tr>
      <w:tr w:rsidR="006C15DB" w:rsidRPr="006C15DB" w:rsidTr="00422C93"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>Протяженность муниципальных дорог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1B0A9C" w:rsidRDefault="002C42F9" w:rsidP="00422C93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1B0A9C">
              <w:rPr>
                <w:color w:val="000000" w:themeColor="text1"/>
                <w:sz w:val="18"/>
              </w:rPr>
              <w:t>21,982</w:t>
            </w:r>
          </w:p>
        </w:tc>
      </w:tr>
      <w:tr w:rsidR="006C15DB" w:rsidRPr="006C15DB" w:rsidTr="00422C93"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 xml:space="preserve">в </w:t>
            </w:r>
            <w:proofErr w:type="spellStart"/>
            <w:r w:rsidRPr="006C15DB">
              <w:rPr>
                <w:color w:val="000000" w:themeColor="text1"/>
                <w:sz w:val="18"/>
              </w:rPr>
              <w:t>т.ч</w:t>
            </w:r>
            <w:proofErr w:type="spellEnd"/>
            <w:r w:rsidRPr="006C15DB">
              <w:rPr>
                <w:color w:val="000000" w:themeColor="text1"/>
                <w:sz w:val="18"/>
              </w:rPr>
              <w:t>. с твердым покрытием: км / %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1B0A9C" w:rsidRDefault="002C42F9" w:rsidP="00422C93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1B0A9C">
              <w:rPr>
                <w:color w:val="000000" w:themeColor="text1"/>
                <w:sz w:val="18"/>
              </w:rPr>
              <w:t>17,106 /4,876</w:t>
            </w:r>
          </w:p>
        </w:tc>
      </w:tr>
      <w:tr w:rsidR="006C15DB" w:rsidRPr="006C15DB" w:rsidTr="00422C93"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>Оформление земельных паев в муниципальном образовании: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1B0A9C" w:rsidRDefault="00DC0801" w:rsidP="00422C93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1B0A9C">
              <w:rPr>
                <w:color w:val="000000" w:themeColor="text1"/>
                <w:sz w:val="18"/>
              </w:rPr>
              <w:t>-</w:t>
            </w:r>
          </w:p>
        </w:tc>
      </w:tr>
      <w:tr w:rsidR="006C15DB" w:rsidRPr="006C15DB" w:rsidTr="00422C93"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>- количество (га)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1B0A9C" w:rsidRDefault="00DC0801" w:rsidP="00422C93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1B0A9C">
              <w:rPr>
                <w:color w:val="000000" w:themeColor="text1"/>
                <w:sz w:val="18"/>
              </w:rPr>
              <w:t>-</w:t>
            </w:r>
          </w:p>
        </w:tc>
      </w:tr>
      <w:tr w:rsidR="006C15DB" w:rsidRPr="006C15DB" w:rsidTr="00422C93"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>- количество пайщиков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1B0A9C" w:rsidRDefault="00DC0801" w:rsidP="00422C93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1B0A9C">
              <w:rPr>
                <w:color w:val="000000" w:themeColor="text1"/>
                <w:sz w:val="18"/>
              </w:rPr>
              <w:t>-</w:t>
            </w:r>
          </w:p>
        </w:tc>
      </w:tr>
      <w:tr w:rsidR="006C15DB" w:rsidRPr="006C15DB" w:rsidTr="00422C93"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 xml:space="preserve">- оформлено в собственность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1B0A9C" w:rsidRDefault="00DC0801" w:rsidP="00422C93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1B0A9C">
              <w:rPr>
                <w:color w:val="000000" w:themeColor="text1"/>
                <w:sz w:val="18"/>
              </w:rPr>
              <w:t>-</w:t>
            </w:r>
          </w:p>
        </w:tc>
      </w:tr>
      <w:tr w:rsidR="006C15DB" w:rsidRPr="006C15DB" w:rsidTr="00422C93"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>- передано в аренду (долгосрочную, краткосрочную)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1B0A9C" w:rsidRDefault="00DC0801" w:rsidP="00422C93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1B0A9C">
              <w:rPr>
                <w:color w:val="000000" w:themeColor="text1"/>
                <w:sz w:val="18"/>
              </w:rPr>
              <w:t>-</w:t>
            </w:r>
          </w:p>
        </w:tc>
      </w:tr>
      <w:tr w:rsidR="006C15DB" w:rsidRPr="006C15DB" w:rsidTr="00422C93"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>Земли, находящиеся в муниципальной собственности (га)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1B0A9C" w:rsidRDefault="00DC0801" w:rsidP="00422C93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1B0A9C">
              <w:rPr>
                <w:color w:val="000000" w:themeColor="text1"/>
                <w:sz w:val="18"/>
              </w:rPr>
              <w:t>-</w:t>
            </w:r>
          </w:p>
        </w:tc>
      </w:tr>
      <w:tr w:rsidR="006C15DB" w:rsidRPr="006C15DB" w:rsidTr="00422C93"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>Наличие автотранспорта в ведении администрации муниципального образования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1B0A9C" w:rsidRDefault="00DC0801" w:rsidP="00422C93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1B0A9C">
              <w:rPr>
                <w:color w:val="000000" w:themeColor="text1"/>
                <w:sz w:val="18"/>
              </w:rPr>
              <w:t xml:space="preserve">Легковой автомобиль </w:t>
            </w:r>
          </w:p>
        </w:tc>
      </w:tr>
      <w:tr w:rsidR="006C15DB" w:rsidRPr="006C15DB" w:rsidTr="00A07E48">
        <w:trPr>
          <w:trHeight w:val="166"/>
        </w:trPr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 xml:space="preserve">Наличие пожарной техники (машин, мотопомп), находящейся в собственности муниципального образования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1B0A9C" w:rsidRDefault="00DC0801" w:rsidP="00422C93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1B0A9C">
              <w:rPr>
                <w:color w:val="000000" w:themeColor="text1"/>
                <w:sz w:val="18"/>
              </w:rPr>
              <w:t>На территории поселка находится районная пожарная часть</w:t>
            </w:r>
          </w:p>
        </w:tc>
      </w:tr>
      <w:tr w:rsidR="006C15DB" w:rsidRPr="006C15DB" w:rsidTr="00422C93"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>Наличие пассажирского транспорта, предназначенного для транспортного обслуживания населения, находящегося в собственности муниципального образования (количество единиц или техники)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A662F7" w:rsidRDefault="00DC0801" w:rsidP="00422C93">
            <w:pPr>
              <w:snapToGrid w:val="0"/>
              <w:jc w:val="center"/>
              <w:rPr>
                <w:color w:val="FF0000"/>
                <w:sz w:val="18"/>
              </w:rPr>
            </w:pPr>
            <w:r w:rsidRPr="001B0A9C">
              <w:rPr>
                <w:color w:val="000000" w:themeColor="text1"/>
                <w:sz w:val="18"/>
              </w:rPr>
              <w:t>-</w:t>
            </w:r>
          </w:p>
        </w:tc>
      </w:tr>
      <w:tr w:rsidR="006C15DB" w:rsidRPr="006C15DB" w:rsidTr="00422C93"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>Наличие ООО ЖКХ: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1B0A9C" w:rsidRDefault="00422C93" w:rsidP="00422C93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1B0A9C">
              <w:rPr>
                <w:color w:val="000000" w:themeColor="text1"/>
                <w:sz w:val="18"/>
              </w:rPr>
              <w:t>да</w:t>
            </w:r>
          </w:p>
        </w:tc>
      </w:tr>
      <w:tr w:rsidR="006C15DB" w:rsidRPr="006C15DB" w:rsidTr="00422C93"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>- наличие специализированной техники (указать количество единиц, вид)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1B0A9C" w:rsidRDefault="00DC0801" w:rsidP="00422C93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1B0A9C">
              <w:rPr>
                <w:color w:val="000000" w:themeColor="text1"/>
                <w:sz w:val="18"/>
              </w:rPr>
              <w:t>Эксковатор-1; трактора-2; ассенизаторская машина-2</w:t>
            </w:r>
          </w:p>
        </w:tc>
      </w:tr>
      <w:tr w:rsidR="006C15DB" w:rsidRPr="006C15DB" w:rsidTr="00422C93"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>- количество занятых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A662F7" w:rsidRDefault="00687925" w:rsidP="00422C93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687925">
              <w:rPr>
                <w:color w:val="000000" w:themeColor="text1"/>
                <w:sz w:val="16"/>
                <w:szCs w:val="16"/>
              </w:rPr>
              <w:t>34</w:t>
            </w:r>
          </w:p>
        </w:tc>
      </w:tr>
      <w:tr w:rsidR="006C15DB" w:rsidRPr="006C15DB" w:rsidTr="00422C93"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>Наличие специализированной техники, предназначенной для обеспечения безопасности людей на водных объектах (при наличии указать количество единиц и вид техники)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A662F7" w:rsidRDefault="00DC0801" w:rsidP="00422C93">
            <w:pPr>
              <w:snapToGrid w:val="0"/>
              <w:jc w:val="center"/>
              <w:rPr>
                <w:color w:val="FF0000"/>
                <w:sz w:val="18"/>
              </w:rPr>
            </w:pPr>
            <w:r w:rsidRPr="00665E6C">
              <w:rPr>
                <w:color w:val="000000" w:themeColor="text1"/>
                <w:sz w:val="18"/>
              </w:rPr>
              <w:t>-</w:t>
            </w:r>
          </w:p>
        </w:tc>
      </w:tr>
      <w:tr w:rsidR="006C15DB" w:rsidRPr="00665E6C" w:rsidTr="00422C93">
        <w:trPr>
          <w:trHeight w:val="333"/>
        </w:trPr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>Памятники исторического наследия: областного, районного, местного значения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65E6C" w:rsidRDefault="00DC0801" w:rsidP="00422C93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665E6C">
              <w:rPr>
                <w:color w:val="000000" w:themeColor="text1"/>
                <w:sz w:val="18"/>
              </w:rPr>
              <w:t>Местного значения: памятник воинам; памятный знак в честь воинов 13 армии Брянского фронта; памятник партизанам</w:t>
            </w:r>
          </w:p>
        </w:tc>
      </w:tr>
    </w:tbl>
    <w:p w:rsidR="00DC0801" w:rsidRPr="006C15DB" w:rsidRDefault="00DC0801" w:rsidP="00DC0801">
      <w:pPr>
        <w:rPr>
          <w:color w:val="000000" w:themeColor="text1"/>
        </w:rPr>
      </w:pP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4228"/>
        <w:gridCol w:w="2982"/>
        <w:gridCol w:w="2609"/>
        <w:gridCol w:w="1349"/>
      </w:tblGrid>
      <w:tr w:rsidR="006C15DB" w:rsidRPr="006C15DB" w:rsidTr="00422C93">
        <w:tc>
          <w:tcPr>
            <w:tcW w:w="1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C15DB">
              <w:rPr>
                <w:b/>
                <w:color w:val="000000" w:themeColor="text1"/>
                <w:sz w:val="18"/>
                <w:szCs w:val="18"/>
              </w:rPr>
              <w:t>Водоснабжение</w:t>
            </w:r>
          </w:p>
        </w:tc>
      </w:tr>
      <w:tr w:rsidR="006C15DB" w:rsidRPr="006C15DB" w:rsidTr="00422C93"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 xml:space="preserve">Передано </w:t>
            </w:r>
          </w:p>
          <w:p w:rsidR="00DC0801" w:rsidRPr="006C15DB" w:rsidRDefault="00DC0801" w:rsidP="00422C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в муниципальную собственность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 xml:space="preserve">Находятся </w:t>
            </w:r>
          </w:p>
          <w:p w:rsidR="00DC0801" w:rsidRPr="006C15DB" w:rsidRDefault="00DC0801" w:rsidP="00422C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в совместном ведении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Всего</w:t>
            </w:r>
          </w:p>
        </w:tc>
      </w:tr>
      <w:tr w:rsidR="006C15DB" w:rsidRPr="006C15DB" w:rsidTr="00422C93"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Число оборудованных колодцев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65E6C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65E6C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65E6C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65E6C">
              <w:rPr>
                <w:color w:val="000000" w:themeColor="text1"/>
                <w:sz w:val="18"/>
                <w:szCs w:val="18"/>
              </w:rPr>
              <w:t>3</w:t>
            </w:r>
          </w:p>
        </w:tc>
      </w:tr>
      <w:tr w:rsidR="006C15DB" w:rsidRPr="006C15DB" w:rsidTr="00422C93"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Число водонапорных скважин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65E6C" w:rsidRDefault="002C42F9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65E6C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65E6C" w:rsidRDefault="002C42F9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65E6C"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6C15DB" w:rsidRPr="006C15DB" w:rsidTr="00422C93"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 xml:space="preserve">Число водозаборных колонок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87925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87925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87925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87925">
              <w:rPr>
                <w:color w:val="000000" w:themeColor="text1"/>
                <w:sz w:val="18"/>
                <w:szCs w:val="18"/>
              </w:rPr>
              <w:t>35</w:t>
            </w:r>
          </w:p>
        </w:tc>
      </w:tr>
      <w:tr w:rsidR="006C15DB" w:rsidRPr="006C15DB" w:rsidTr="00422C93"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Другие электрические и механические источники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65E6C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65E6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65E6C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65E6C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6C15DB" w:rsidRPr="006C15DB" w:rsidTr="00422C93"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 xml:space="preserve">Протяженность водопроводных сетей (км)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65E6C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65E6C">
              <w:rPr>
                <w:color w:val="000000" w:themeColor="text1"/>
                <w:sz w:val="18"/>
                <w:szCs w:val="18"/>
              </w:rPr>
              <w:t>37.1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65E6C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65E6C">
              <w:rPr>
                <w:color w:val="000000" w:themeColor="text1"/>
                <w:sz w:val="18"/>
                <w:szCs w:val="18"/>
              </w:rPr>
              <w:t>37.1</w:t>
            </w:r>
          </w:p>
        </w:tc>
      </w:tr>
    </w:tbl>
    <w:p w:rsidR="00DC0801" w:rsidRPr="006C15DB" w:rsidRDefault="00DC0801" w:rsidP="00DC0801">
      <w:pPr>
        <w:rPr>
          <w:color w:val="000000" w:themeColor="text1"/>
        </w:rPr>
      </w:pP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5494"/>
        <w:gridCol w:w="5674"/>
      </w:tblGrid>
      <w:tr w:rsidR="006C15DB" w:rsidRPr="006C15DB" w:rsidTr="00422C93">
        <w:tc>
          <w:tcPr>
            <w:tcW w:w="1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 xml:space="preserve">Наличие автоматизированных рабочих мест в здании администрации муниципального образования </w:t>
            </w:r>
          </w:p>
        </w:tc>
      </w:tr>
      <w:tr w:rsidR="006C15DB" w:rsidRPr="006C15DB" w:rsidTr="00422C93"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- количество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65E6C" w:rsidRDefault="00422C93" w:rsidP="00422C93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665E6C">
              <w:rPr>
                <w:color w:val="000000" w:themeColor="text1"/>
                <w:sz w:val="20"/>
              </w:rPr>
              <w:t>9</w:t>
            </w:r>
          </w:p>
        </w:tc>
      </w:tr>
      <w:tr w:rsidR="006C15DB" w:rsidRPr="006C15DB" w:rsidTr="00422C93"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 xml:space="preserve">- программное обеспечение для выполнения конкретных задач (похозяйственный учет, бухгалтерия, отчетность) </w:t>
            </w:r>
          </w:p>
          <w:p w:rsidR="00DC0801" w:rsidRPr="006C15DB" w:rsidRDefault="00DC0801" w:rsidP="00422C93">
            <w:pPr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указать при наличии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65E6C" w:rsidRDefault="00DC0801" w:rsidP="00422C93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665E6C">
              <w:rPr>
                <w:color w:val="000000" w:themeColor="text1"/>
                <w:sz w:val="20"/>
              </w:rPr>
              <w:t>1С- бухгалтерия</w:t>
            </w:r>
          </w:p>
        </w:tc>
      </w:tr>
    </w:tbl>
    <w:p w:rsidR="00DC0801" w:rsidRPr="006C15DB" w:rsidRDefault="00DC0801" w:rsidP="00DC0801">
      <w:pPr>
        <w:rPr>
          <w:color w:val="000000" w:themeColor="text1"/>
        </w:rPr>
      </w:pP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5494"/>
        <w:gridCol w:w="5674"/>
      </w:tblGrid>
      <w:tr w:rsidR="006C15DB" w:rsidRPr="006C15DB" w:rsidTr="00422C93">
        <w:tc>
          <w:tcPr>
            <w:tcW w:w="1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Служебное помещение администрации муниципального образования</w:t>
            </w:r>
          </w:p>
        </w:tc>
      </w:tr>
      <w:tr w:rsidR="006C15DB" w:rsidRPr="006C15DB" w:rsidTr="00422C93"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Дата строительства/дата последнего ремонта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1A6B61" w:rsidP="00422C93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1969/2021</w:t>
            </w:r>
          </w:p>
        </w:tc>
      </w:tr>
      <w:tr w:rsidR="006C15DB" w:rsidRPr="006C15DB" w:rsidTr="00422C93"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Общая площадь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165.5</w:t>
            </w:r>
          </w:p>
        </w:tc>
      </w:tr>
      <w:tr w:rsidR="006C15DB" w:rsidRPr="006C15DB" w:rsidTr="00422C93"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Полезная площадь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137</w:t>
            </w:r>
          </w:p>
        </w:tc>
      </w:tr>
      <w:tr w:rsidR="006C15DB" w:rsidRPr="006C15DB" w:rsidTr="00422C93"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Количество рабочих кабинетов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3</w:t>
            </w:r>
          </w:p>
        </w:tc>
      </w:tr>
      <w:tr w:rsidR="006C15DB" w:rsidRPr="006C15DB" w:rsidTr="00422C93"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Наличие связи (количество точек)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3</w:t>
            </w:r>
          </w:p>
        </w:tc>
      </w:tr>
      <w:tr w:rsidR="006C15DB" w:rsidRPr="006C15DB" w:rsidTr="00422C93"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Отопление (указать какое)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газовое</w:t>
            </w:r>
          </w:p>
        </w:tc>
      </w:tr>
    </w:tbl>
    <w:p w:rsidR="002C42F9" w:rsidRPr="006C15DB" w:rsidRDefault="002C42F9" w:rsidP="00726FC7">
      <w:pPr>
        <w:jc w:val="center"/>
        <w:rPr>
          <w:color w:val="000000" w:themeColor="text1"/>
          <w:sz w:val="20"/>
          <w:szCs w:val="18"/>
        </w:rPr>
      </w:pPr>
      <w:bookmarkStart w:id="0" w:name="_GoBack"/>
      <w:bookmarkEnd w:id="0"/>
    </w:p>
    <w:p w:rsidR="00DC0801" w:rsidRPr="006C15DB" w:rsidRDefault="00DC0801" w:rsidP="00DC0801">
      <w:pPr>
        <w:rPr>
          <w:color w:val="000000" w:themeColor="text1"/>
          <w:sz w:val="18"/>
          <w:szCs w:val="18"/>
        </w:rPr>
      </w:pPr>
      <w:r w:rsidRPr="006C15DB">
        <w:rPr>
          <w:color w:val="000000" w:themeColor="text1"/>
          <w:sz w:val="20"/>
          <w:szCs w:val="18"/>
        </w:rPr>
        <w:t xml:space="preserve">Глава поселка Хомутовка </w:t>
      </w:r>
      <w:r w:rsidRPr="006C15DB">
        <w:rPr>
          <w:color w:val="000000" w:themeColor="text1"/>
          <w:sz w:val="20"/>
          <w:szCs w:val="18"/>
        </w:rPr>
        <w:tab/>
      </w:r>
      <w:r w:rsidRPr="006C15DB">
        <w:rPr>
          <w:color w:val="000000" w:themeColor="text1"/>
          <w:sz w:val="20"/>
          <w:szCs w:val="18"/>
        </w:rPr>
        <w:tab/>
      </w:r>
      <w:r w:rsidRPr="006C15DB">
        <w:rPr>
          <w:color w:val="000000" w:themeColor="text1"/>
          <w:sz w:val="20"/>
          <w:szCs w:val="18"/>
        </w:rPr>
        <w:tab/>
      </w:r>
      <w:r w:rsidRPr="006C15DB">
        <w:rPr>
          <w:color w:val="000000" w:themeColor="text1"/>
          <w:sz w:val="20"/>
          <w:szCs w:val="18"/>
        </w:rPr>
        <w:tab/>
      </w:r>
      <w:r w:rsidRPr="006C15DB">
        <w:rPr>
          <w:color w:val="000000" w:themeColor="text1"/>
          <w:sz w:val="20"/>
          <w:szCs w:val="18"/>
        </w:rPr>
        <w:tab/>
      </w:r>
      <w:r w:rsidR="002C42F9" w:rsidRPr="006C15DB">
        <w:rPr>
          <w:color w:val="000000" w:themeColor="text1"/>
          <w:sz w:val="20"/>
          <w:szCs w:val="18"/>
        </w:rPr>
        <w:tab/>
      </w:r>
      <w:r w:rsidR="002C42F9" w:rsidRPr="006C15DB">
        <w:rPr>
          <w:color w:val="000000" w:themeColor="text1"/>
          <w:sz w:val="20"/>
          <w:szCs w:val="18"/>
        </w:rPr>
        <w:tab/>
      </w:r>
      <w:r w:rsidR="002C42F9" w:rsidRPr="006C15DB">
        <w:rPr>
          <w:color w:val="000000" w:themeColor="text1"/>
          <w:sz w:val="20"/>
          <w:szCs w:val="18"/>
        </w:rPr>
        <w:tab/>
      </w:r>
      <w:r w:rsidR="002C42F9" w:rsidRPr="006C15DB">
        <w:rPr>
          <w:color w:val="000000" w:themeColor="text1"/>
          <w:sz w:val="20"/>
          <w:szCs w:val="18"/>
        </w:rPr>
        <w:tab/>
      </w:r>
      <w:r w:rsidRPr="006C15DB">
        <w:rPr>
          <w:color w:val="000000" w:themeColor="text1"/>
          <w:sz w:val="20"/>
          <w:szCs w:val="18"/>
        </w:rPr>
        <w:tab/>
        <w:t>Э. А.</w:t>
      </w:r>
      <w:r w:rsidRPr="006C15DB">
        <w:rPr>
          <w:color w:val="000000" w:themeColor="text1"/>
          <w:sz w:val="18"/>
          <w:szCs w:val="18"/>
        </w:rPr>
        <w:t xml:space="preserve"> </w:t>
      </w:r>
      <w:r w:rsidRPr="006C15DB">
        <w:rPr>
          <w:color w:val="000000" w:themeColor="text1"/>
          <w:sz w:val="20"/>
          <w:szCs w:val="18"/>
        </w:rPr>
        <w:t>Земцов</w:t>
      </w:r>
    </w:p>
    <w:p w:rsidR="00A41637" w:rsidRPr="006C15DB" w:rsidRDefault="00A41637">
      <w:pPr>
        <w:rPr>
          <w:color w:val="000000" w:themeColor="text1"/>
        </w:rPr>
      </w:pPr>
    </w:p>
    <w:sectPr w:rsidR="00A41637" w:rsidRPr="006C15DB" w:rsidSect="00007D66">
      <w:footnotePr>
        <w:pos w:val="beneathText"/>
      </w:footnotePr>
      <w:pgSz w:w="11905" w:h="16837"/>
      <w:pgMar w:top="289" w:right="567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35245D2"/>
    <w:multiLevelType w:val="hybridMultilevel"/>
    <w:tmpl w:val="5DA06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274201"/>
    <w:multiLevelType w:val="hybridMultilevel"/>
    <w:tmpl w:val="449217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96"/>
    <w:rsid w:val="00007D66"/>
    <w:rsid w:val="0001172A"/>
    <w:rsid w:val="000770C7"/>
    <w:rsid w:val="000A0827"/>
    <w:rsid w:val="000B5C3B"/>
    <w:rsid w:val="00150308"/>
    <w:rsid w:val="00175969"/>
    <w:rsid w:val="00196255"/>
    <w:rsid w:val="001A6B61"/>
    <w:rsid w:val="001B0A9C"/>
    <w:rsid w:val="0022458B"/>
    <w:rsid w:val="002A6DF0"/>
    <w:rsid w:val="002C42F9"/>
    <w:rsid w:val="00317C6C"/>
    <w:rsid w:val="00330EB3"/>
    <w:rsid w:val="00353E67"/>
    <w:rsid w:val="003D1B2C"/>
    <w:rsid w:val="00403547"/>
    <w:rsid w:val="00422C93"/>
    <w:rsid w:val="00430A42"/>
    <w:rsid w:val="00446F7C"/>
    <w:rsid w:val="004A1A8A"/>
    <w:rsid w:val="004B454E"/>
    <w:rsid w:val="004B653E"/>
    <w:rsid w:val="004C3495"/>
    <w:rsid w:val="004F503A"/>
    <w:rsid w:val="0052285F"/>
    <w:rsid w:val="005409BC"/>
    <w:rsid w:val="005416D7"/>
    <w:rsid w:val="005B4199"/>
    <w:rsid w:val="005E1273"/>
    <w:rsid w:val="00603B73"/>
    <w:rsid w:val="0064325A"/>
    <w:rsid w:val="006435BD"/>
    <w:rsid w:val="00654EED"/>
    <w:rsid w:val="00665E6C"/>
    <w:rsid w:val="00667F10"/>
    <w:rsid w:val="0068238E"/>
    <w:rsid w:val="00683D85"/>
    <w:rsid w:val="00687925"/>
    <w:rsid w:val="006B3ACB"/>
    <w:rsid w:val="006C15DB"/>
    <w:rsid w:val="006C78D6"/>
    <w:rsid w:val="006D035B"/>
    <w:rsid w:val="006E7E72"/>
    <w:rsid w:val="00704802"/>
    <w:rsid w:val="00726FC7"/>
    <w:rsid w:val="00732B7E"/>
    <w:rsid w:val="00734A99"/>
    <w:rsid w:val="00743696"/>
    <w:rsid w:val="007466E5"/>
    <w:rsid w:val="007F3D32"/>
    <w:rsid w:val="0080440A"/>
    <w:rsid w:val="00822A00"/>
    <w:rsid w:val="00856F82"/>
    <w:rsid w:val="008606FF"/>
    <w:rsid w:val="0087580A"/>
    <w:rsid w:val="008B7334"/>
    <w:rsid w:val="008D7D71"/>
    <w:rsid w:val="00906CE3"/>
    <w:rsid w:val="009504FE"/>
    <w:rsid w:val="009B0E28"/>
    <w:rsid w:val="009C077B"/>
    <w:rsid w:val="009D3E7B"/>
    <w:rsid w:val="00A071A2"/>
    <w:rsid w:val="00A07E48"/>
    <w:rsid w:val="00A36A1F"/>
    <w:rsid w:val="00A41637"/>
    <w:rsid w:val="00A662F7"/>
    <w:rsid w:val="00AA127C"/>
    <w:rsid w:val="00AB4538"/>
    <w:rsid w:val="00AB7EE9"/>
    <w:rsid w:val="00AC4D8E"/>
    <w:rsid w:val="00AE6CDE"/>
    <w:rsid w:val="00B30F7E"/>
    <w:rsid w:val="00B53466"/>
    <w:rsid w:val="00B54B29"/>
    <w:rsid w:val="00B86A78"/>
    <w:rsid w:val="00BA275B"/>
    <w:rsid w:val="00BF07F3"/>
    <w:rsid w:val="00BF1A93"/>
    <w:rsid w:val="00C33134"/>
    <w:rsid w:val="00C347B3"/>
    <w:rsid w:val="00C73B8C"/>
    <w:rsid w:val="00D01DAE"/>
    <w:rsid w:val="00D066E9"/>
    <w:rsid w:val="00D35260"/>
    <w:rsid w:val="00D70C1F"/>
    <w:rsid w:val="00DC0801"/>
    <w:rsid w:val="00E122F6"/>
    <w:rsid w:val="00E12FA4"/>
    <w:rsid w:val="00E30288"/>
    <w:rsid w:val="00E4764F"/>
    <w:rsid w:val="00EE3FCD"/>
    <w:rsid w:val="00F07990"/>
    <w:rsid w:val="00F16028"/>
    <w:rsid w:val="00F31243"/>
    <w:rsid w:val="00F5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DD9E8-4D8D-41EC-8B3B-FA5E6F8E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80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C0801"/>
    <w:pPr>
      <w:keepNext/>
      <w:keepLines/>
      <w:numPr>
        <w:numId w:val="1"/>
      </w:numPr>
      <w:jc w:val="center"/>
      <w:outlineLvl w:val="0"/>
    </w:pPr>
    <w:rPr>
      <w:rFonts w:ascii="Arial" w:hAnsi="Arial"/>
      <w:b/>
      <w:caps/>
      <w:kern w:val="1"/>
    </w:rPr>
  </w:style>
  <w:style w:type="paragraph" w:styleId="2">
    <w:name w:val="heading 2"/>
    <w:basedOn w:val="a"/>
    <w:next w:val="a"/>
    <w:link w:val="20"/>
    <w:qFormat/>
    <w:rsid w:val="00DC0801"/>
    <w:pPr>
      <w:keepNext/>
      <w:keepLines/>
      <w:numPr>
        <w:ilvl w:val="1"/>
        <w:numId w:val="1"/>
      </w:numPr>
      <w:spacing w:before="240" w:after="120"/>
      <w:jc w:val="center"/>
      <w:outlineLvl w:val="1"/>
    </w:pPr>
    <w:rPr>
      <w:rFonts w:ascii="Arial" w:hAnsi="Arial"/>
      <w:b/>
      <w:kern w:val="1"/>
      <w:sz w:val="22"/>
    </w:rPr>
  </w:style>
  <w:style w:type="paragraph" w:styleId="3">
    <w:name w:val="heading 3"/>
    <w:basedOn w:val="a"/>
    <w:next w:val="a"/>
    <w:link w:val="30"/>
    <w:qFormat/>
    <w:rsid w:val="00DC0801"/>
    <w:pPr>
      <w:keepNext/>
      <w:numPr>
        <w:ilvl w:val="2"/>
        <w:numId w:val="1"/>
      </w:numPr>
      <w:spacing w:after="120"/>
      <w:jc w:val="center"/>
      <w:outlineLvl w:val="2"/>
    </w:pPr>
    <w:rPr>
      <w:caps/>
    </w:rPr>
  </w:style>
  <w:style w:type="paragraph" w:styleId="9">
    <w:name w:val="heading 9"/>
    <w:basedOn w:val="a"/>
    <w:next w:val="a"/>
    <w:link w:val="90"/>
    <w:qFormat/>
    <w:rsid w:val="00DC080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801"/>
    <w:rPr>
      <w:rFonts w:ascii="Arial" w:eastAsia="Times New Roman" w:hAnsi="Arial" w:cs="Times New Roman"/>
      <w:b/>
      <w:caps/>
      <w:kern w:val="1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C0801"/>
    <w:rPr>
      <w:rFonts w:ascii="Arial" w:eastAsia="Times New Roman" w:hAnsi="Arial" w:cs="Times New Roman"/>
      <w:b/>
      <w:kern w:val="1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C0801"/>
    <w:rPr>
      <w:rFonts w:ascii="Times New Roman" w:eastAsia="Times New Roman" w:hAnsi="Times New Roman" w:cs="Times New Roman"/>
      <w:caps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DC0801"/>
    <w:rPr>
      <w:rFonts w:ascii="Arial" w:eastAsia="Times New Roman" w:hAnsi="Arial" w:cs="Arial"/>
      <w:lang w:eastAsia="ar-SA"/>
    </w:rPr>
  </w:style>
  <w:style w:type="character" w:customStyle="1" w:styleId="Absatz-Standardschriftart">
    <w:name w:val="Absatz-Standardschriftart"/>
    <w:rsid w:val="00DC0801"/>
  </w:style>
  <w:style w:type="character" w:customStyle="1" w:styleId="WW-Absatz-Standardschriftart">
    <w:name w:val="WW-Absatz-Standardschriftart"/>
    <w:rsid w:val="00DC0801"/>
  </w:style>
  <w:style w:type="character" w:customStyle="1" w:styleId="WW-Absatz-Standardschriftart1">
    <w:name w:val="WW-Absatz-Standardschriftart1"/>
    <w:rsid w:val="00DC0801"/>
  </w:style>
  <w:style w:type="character" w:customStyle="1" w:styleId="21">
    <w:name w:val="Основной шрифт абзаца2"/>
    <w:rsid w:val="00DC0801"/>
  </w:style>
  <w:style w:type="character" w:customStyle="1" w:styleId="WW-Absatz-Standardschriftart11">
    <w:name w:val="WW-Absatz-Standardschriftart11"/>
    <w:rsid w:val="00DC0801"/>
  </w:style>
  <w:style w:type="character" w:customStyle="1" w:styleId="WW-Absatz-Standardschriftart111">
    <w:name w:val="WW-Absatz-Standardschriftart111"/>
    <w:rsid w:val="00DC0801"/>
  </w:style>
  <w:style w:type="character" w:customStyle="1" w:styleId="WW-Absatz-Standardschriftart1111">
    <w:name w:val="WW-Absatz-Standardschriftart1111"/>
    <w:rsid w:val="00DC0801"/>
  </w:style>
  <w:style w:type="character" w:customStyle="1" w:styleId="WW-Absatz-Standardschriftart11111">
    <w:name w:val="WW-Absatz-Standardschriftart11111"/>
    <w:rsid w:val="00DC0801"/>
  </w:style>
  <w:style w:type="character" w:customStyle="1" w:styleId="WW-Absatz-Standardschriftart111111">
    <w:name w:val="WW-Absatz-Standardschriftart111111"/>
    <w:rsid w:val="00DC0801"/>
  </w:style>
  <w:style w:type="character" w:customStyle="1" w:styleId="WW-Absatz-Standardschriftart1111111">
    <w:name w:val="WW-Absatz-Standardschriftart1111111"/>
    <w:rsid w:val="00DC0801"/>
  </w:style>
  <w:style w:type="character" w:customStyle="1" w:styleId="WW-Absatz-Standardschriftart11111111">
    <w:name w:val="WW-Absatz-Standardschriftart11111111"/>
    <w:rsid w:val="00DC0801"/>
  </w:style>
  <w:style w:type="character" w:customStyle="1" w:styleId="WW-Absatz-Standardschriftart111111111">
    <w:name w:val="WW-Absatz-Standardschriftart111111111"/>
    <w:rsid w:val="00DC0801"/>
  </w:style>
  <w:style w:type="character" w:customStyle="1" w:styleId="WW-Absatz-Standardschriftart1111111111">
    <w:name w:val="WW-Absatz-Standardschriftart1111111111"/>
    <w:rsid w:val="00DC0801"/>
  </w:style>
  <w:style w:type="character" w:customStyle="1" w:styleId="WW-Absatz-Standardschriftart11111111111">
    <w:name w:val="WW-Absatz-Standardschriftart11111111111"/>
    <w:rsid w:val="00DC0801"/>
  </w:style>
  <w:style w:type="character" w:customStyle="1" w:styleId="WW-Absatz-Standardschriftart111111111111">
    <w:name w:val="WW-Absatz-Standardschriftart111111111111"/>
    <w:rsid w:val="00DC0801"/>
  </w:style>
  <w:style w:type="character" w:customStyle="1" w:styleId="WW-Absatz-Standardschriftart1111111111111">
    <w:name w:val="WW-Absatz-Standardschriftart1111111111111"/>
    <w:rsid w:val="00DC0801"/>
  </w:style>
  <w:style w:type="character" w:customStyle="1" w:styleId="WW-Absatz-Standardschriftart11111111111111">
    <w:name w:val="WW-Absatz-Standardschriftart11111111111111"/>
    <w:rsid w:val="00DC0801"/>
  </w:style>
  <w:style w:type="character" w:customStyle="1" w:styleId="WW8Num4z0">
    <w:name w:val="WW8Num4z0"/>
    <w:rsid w:val="00DC0801"/>
    <w:rPr>
      <w:rFonts w:ascii="Symbol" w:eastAsia="Times New Roman" w:hAnsi="Symbol" w:cs="Times New Roman"/>
    </w:rPr>
  </w:style>
  <w:style w:type="character" w:customStyle="1" w:styleId="WW8Num4z1">
    <w:name w:val="WW8Num4z1"/>
    <w:rsid w:val="00DC0801"/>
    <w:rPr>
      <w:rFonts w:ascii="Courier New" w:hAnsi="Courier New" w:cs="Courier New"/>
    </w:rPr>
  </w:style>
  <w:style w:type="character" w:customStyle="1" w:styleId="WW8Num4z2">
    <w:name w:val="WW8Num4z2"/>
    <w:rsid w:val="00DC0801"/>
    <w:rPr>
      <w:rFonts w:ascii="Wingdings" w:hAnsi="Wingdings"/>
    </w:rPr>
  </w:style>
  <w:style w:type="character" w:customStyle="1" w:styleId="WW8Num4z3">
    <w:name w:val="WW8Num4z3"/>
    <w:rsid w:val="00DC0801"/>
    <w:rPr>
      <w:rFonts w:ascii="Symbol" w:hAnsi="Symbol"/>
    </w:rPr>
  </w:style>
  <w:style w:type="character" w:customStyle="1" w:styleId="11">
    <w:name w:val="Основной шрифт абзаца1"/>
    <w:rsid w:val="00DC0801"/>
  </w:style>
  <w:style w:type="character" w:styleId="a3">
    <w:name w:val="page number"/>
    <w:basedOn w:val="11"/>
    <w:semiHidden/>
    <w:rsid w:val="00DC0801"/>
  </w:style>
  <w:style w:type="character" w:customStyle="1" w:styleId="a4">
    <w:name w:val="Символ сноски"/>
    <w:rsid w:val="00DC0801"/>
    <w:rPr>
      <w:vertAlign w:val="superscript"/>
    </w:rPr>
  </w:style>
  <w:style w:type="character" w:customStyle="1" w:styleId="a5">
    <w:name w:val="Символ нумерации"/>
    <w:rsid w:val="00DC0801"/>
  </w:style>
  <w:style w:type="paragraph" w:customStyle="1" w:styleId="a6">
    <w:name w:val="Заголовок"/>
    <w:basedOn w:val="a"/>
    <w:next w:val="a7"/>
    <w:rsid w:val="00DC080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link w:val="a8"/>
    <w:semiHidden/>
    <w:rsid w:val="00DC0801"/>
    <w:pPr>
      <w:spacing w:after="120"/>
      <w:ind w:firstLine="720"/>
      <w:jc w:val="both"/>
    </w:pPr>
    <w:rPr>
      <w:rFonts w:ascii="Arial Narrow" w:hAnsi="Arial Narrow"/>
      <w:sz w:val="22"/>
    </w:rPr>
  </w:style>
  <w:style w:type="character" w:customStyle="1" w:styleId="a8">
    <w:name w:val="Основной текст Знак"/>
    <w:basedOn w:val="a0"/>
    <w:link w:val="a7"/>
    <w:semiHidden/>
    <w:rsid w:val="00DC0801"/>
    <w:rPr>
      <w:rFonts w:ascii="Arial Narrow" w:eastAsia="Times New Roman" w:hAnsi="Arial Narrow" w:cs="Times New Roman"/>
      <w:szCs w:val="20"/>
      <w:lang w:eastAsia="ar-SA"/>
    </w:rPr>
  </w:style>
  <w:style w:type="paragraph" w:styleId="a9">
    <w:name w:val="List"/>
    <w:basedOn w:val="a7"/>
    <w:semiHidden/>
    <w:rsid w:val="00DC0801"/>
    <w:rPr>
      <w:rFonts w:ascii="Arial" w:hAnsi="Arial" w:cs="Tahoma"/>
    </w:rPr>
  </w:style>
  <w:style w:type="paragraph" w:customStyle="1" w:styleId="22">
    <w:name w:val="Название2"/>
    <w:basedOn w:val="a"/>
    <w:rsid w:val="00DC080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3">
    <w:name w:val="Указатель2"/>
    <w:basedOn w:val="a"/>
    <w:rsid w:val="00DC0801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DC080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DC0801"/>
    <w:pPr>
      <w:suppressLineNumbers/>
    </w:pPr>
    <w:rPr>
      <w:rFonts w:ascii="Arial" w:hAnsi="Arial" w:cs="Tahoma"/>
    </w:rPr>
  </w:style>
  <w:style w:type="paragraph" w:styleId="aa">
    <w:name w:val="header"/>
    <w:basedOn w:val="a"/>
    <w:link w:val="ab"/>
    <w:semiHidden/>
    <w:rsid w:val="00DC08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DC080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ieiaea">
    <w:name w:val="Aieiaea"/>
    <w:basedOn w:val="a"/>
    <w:next w:val="a7"/>
    <w:rsid w:val="00DC0801"/>
    <w:pPr>
      <w:spacing w:before="960" w:after="960"/>
      <w:ind w:left="4536"/>
    </w:pPr>
  </w:style>
  <w:style w:type="paragraph" w:customStyle="1" w:styleId="Iaauaiea">
    <w:name w:val="Ia?auaiea"/>
    <w:basedOn w:val="a"/>
    <w:rsid w:val="00DC0801"/>
    <w:pPr>
      <w:keepNext/>
      <w:keepLines/>
      <w:spacing w:before="120" w:after="240"/>
      <w:jc w:val="center"/>
    </w:pPr>
  </w:style>
  <w:style w:type="paragraph" w:customStyle="1" w:styleId="Iiacaaieiaie1">
    <w:name w:val="Iiacaaieiaie1"/>
    <w:basedOn w:val="2"/>
    <w:next w:val="a"/>
    <w:rsid w:val="00DC0801"/>
    <w:pPr>
      <w:numPr>
        <w:ilvl w:val="0"/>
        <w:numId w:val="0"/>
      </w:numPr>
      <w:spacing w:after="360"/>
    </w:pPr>
  </w:style>
  <w:style w:type="paragraph" w:customStyle="1" w:styleId="14">
    <w:name w:val="Текст выноски1"/>
    <w:basedOn w:val="a"/>
    <w:rsid w:val="00DC0801"/>
    <w:rPr>
      <w:rFonts w:ascii="Tahoma" w:hAnsi="Tahoma"/>
      <w:sz w:val="16"/>
    </w:rPr>
  </w:style>
  <w:style w:type="paragraph" w:styleId="ac">
    <w:name w:val="footer"/>
    <w:basedOn w:val="a"/>
    <w:link w:val="ad"/>
    <w:semiHidden/>
    <w:rsid w:val="00DC08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DC080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DC0801"/>
    <w:rPr>
      <w:rFonts w:ascii="Arial Narrow" w:hAnsi="Arial Narrow"/>
      <w:sz w:val="22"/>
    </w:rPr>
  </w:style>
  <w:style w:type="paragraph" w:styleId="ae">
    <w:name w:val="footnote text"/>
    <w:basedOn w:val="a"/>
    <w:link w:val="af"/>
    <w:semiHidden/>
    <w:rsid w:val="00DC0801"/>
    <w:pPr>
      <w:overflowPunct/>
      <w:autoSpaceDE/>
      <w:textAlignment w:val="auto"/>
    </w:pPr>
    <w:rPr>
      <w:sz w:val="20"/>
    </w:rPr>
  </w:style>
  <w:style w:type="character" w:customStyle="1" w:styleId="af">
    <w:name w:val="Текст сноски Знак"/>
    <w:basedOn w:val="a0"/>
    <w:link w:val="ae"/>
    <w:semiHidden/>
    <w:rsid w:val="00DC08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DC08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5">
    <w:name w:val="Схема документа1"/>
    <w:basedOn w:val="a"/>
    <w:rsid w:val="00DC0801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DC08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DC0801"/>
    <w:pPr>
      <w:suppressLineNumbers/>
    </w:pPr>
  </w:style>
  <w:style w:type="paragraph" w:customStyle="1" w:styleId="af1">
    <w:name w:val="Заголовок таблицы"/>
    <w:basedOn w:val="af0"/>
    <w:rsid w:val="00DC0801"/>
    <w:pPr>
      <w:jc w:val="center"/>
    </w:pPr>
    <w:rPr>
      <w:b/>
      <w:bCs/>
    </w:rPr>
  </w:style>
  <w:style w:type="paragraph" w:customStyle="1" w:styleId="af2">
    <w:name w:val="Содержимое врезки"/>
    <w:basedOn w:val="a7"/>
    <w:rsid w:val="00DC0801"/>
  </w:style>
  <w:style w:type="paragraph" w:customStyle="1" w:styleId="TableContents">
    <w:name w:val="Table Contents"/>
    <w:basedOn w:val="a"/>
    <w:rsid w:val="00DC0801"/>
  </w:style>
  <w:style w:type="paragraph" w:customStyle="1" w:styleId="TableHeading">
    <w:name w:val="Table Heading"/>
    <w:basedOn w:val="TableContents"/>
    <w:rsid w:val="00DC0801"/>
    <w:pPr>
      <w:jc w:val="center"/>
    </w:pPr>
    <w:rPr>
      <w:b/>
      <w:bCs/>
    </w:rPr>
  </w:style>
  <w:style w:type="paragraph" w:styleId="af3">
    <w:name w:val="endnote text"/>
    <w:basedOn w:val="a"/>
    <w:link w:val="af4"/>
    <w:uiPriority w:val="99"/>
    <w:semiHidden/>
    <w:unhideWhenUsed/>
    <w:rsid w:val="00DC0801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C08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5">
    <w:name w:val="endnote reference"/>
    <w:uiPriority w:val="99"/>
    <w:semiHidden/>
    <w:unhideWhenUsed/>
    <w:rsid w:val="00DC0801"/>
    <w:rPr>
      <w:vertAlign w:val="superscript"/>
    </w:rPr>
  </w:style>
  <w:style w:type="character" w:customStyle="1" w:styleId="user-accountname">
    <w:name w:val="user-account__name"/>
    <w:rsid w:val="00DC0801"/>
  </w:style>
  <w:style w:type="character" w:styleId="af6">
    <w:name w:val="Hyperlink"/>
    <w:uiPriority w:val="99"/>
    <w:unhideWhenUsed/>
    <w:rsid w:val="00DC0801"/>
    <w:rPr>
      <w:color w:val="0563C1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DC0801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DC0801"/>
    <w:rPr>
      <w:rFonts w:ascii="Segoe UI" w:eastAsia="Times New Roman" w:hAnsi="Segoe UI" w:cs="Segoe UI"/>
      <w:sz w:val="18"/>
      <w:szCs w:val="18"/>
      <w:lang w:eastAsia="ar-SA"/>
    </w:rPr>
  </w:style>
  <w:style w:type="character" w:styleId="af9">
    <w:name w:val="footnote reference"/>
    <w:uiPriority w:val="99"/>
    <w:semiHidden/>
    <w:unhideWhenUsed/>
    <w:rsid w:val="00DC08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homutovka.ru/" TargetMode="External"/><Relationship Id="rId5" Type="http://schemas.openxmlformats.org/officeDocument/2006/relationships/hyperlink" Target="mailto:lena.homutov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2671</TotalTime>
  <Pages>13</Pages>
  <Words>4820</Words>
  <Characters>27475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2023-01-19T11:30:00Z</cp:lastPrinted>
  <dcterms:created xsi:type="dcterms:W3CDTF">2021-12-16T09:47:00Z</dcterms:created>
  <dcterms:modified xsi:type="dcterms:W3CDTF">2023-01-27T11:34:00Z</dcterms:modified>
</cp:coreProperties>
</file>